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B33" w:rsidRPr="00921297" w:rsidRDefault="003E3B33" w:rsidP="003E3B33">
      <w:pPr>
        <w:pStyle w:val="Tekstpodstawowy"/>
        <w:jc w:val="right"/>
        <w:rPr>
          <w:b w:val="0"/>
          <w:szCs w:val="24"/>
        </w:rPr>
      </w:pPr>
      <w:r w:rsidRPr="00921297">
        <w:rPr>
          <w:b w:val="0"/>
          <w:szCs w:val="24"/>
        </w:rPr>
        <w:t xml:space="preserve">Załącznik nr </w:t>
      </w:r>
      <w:r w:rsidR="00CE27EA">
        <w:rPr>
          <w:b w:val="0"/>
          <w:szCs w:val="24"/>
        </w:rPr>
        <w:t>1</w:t>
      </w:r>
      <w:r w:rsidRPr="00921297">
        <w:rPr>
          <w:b w:val="0"/>
          <w:szCs w:val="24"/>
        </w:rPr>
        <w:t xml:space="preserve">  </w:t>
      </w:r>
    </w:p>
    <w:p w:rsidR="003E3B33" w:rsidRPr="00377640" w:rsidRDefault="00894C14" w:rsidP="007B5DDC">
      <w:pPr>
        <w:pStyle w:val="Tekstpodstawowy"/>
        <w:ind w:left="3545" w:hanging="3545"/>
        <w:jc w:val="right"/>
        <w:rPr>
          <w:b w:val="0"/>
          <w:i/>
          <w:sz w:val="28"/>
          <w:szCs w:val="24"/>
        </w:rPr>
      </w:pPr>
      <w:r w:rsidRPr="00377640">
        <w:rPr>
          <w:b w:val="0"/>
          <w:i/>
          <w:sz w:val="28"/>
          <w:szCs w:val="24"/>
        </w:rPr>
        <w:t xml:space="preserve">Wzór umowy </w:t>
      </w:r>
    </w:p>
    <w:p w:rsidR="003E3B33" w:rsidRPr="00921297" w:rsidRDefault="003E3B33" w:rsidP="003E3B33">
      <w:pPr>
        <w:pStyle w:val="Tekstpodstawowy"/>
        <w:jc w:val="center"/>
        <w:rPr>
          <w:sz w:val="32"/>
          <w:szCs w:val="24"/>
        </w:rPr>
      </w:pPr>
      <w:r w:rsidRPr="00921297">
        <w:rPr>
          <w:sz w:val="32"/>
          <w:szCs w:val="24"/>
        </w:rPr>
        <w:t>UMOW</w:t>
      </w:r>
      <w:r w:rsidR="00894C14">
        <w:rPr>
          <w:sz w:val="32"/>
          <w:szCs w:val="24"/>
        </w:rPr>
        <w:t>A</w:t>
      </w:r>
      <w:r w:rsidRPr="00921297">
        <w:rPr>
          <w:sz w:val="32"/>
          <w:szCs w:val="24"/>
        </w:rPr>
        <w:t xml:space="preserve">  Nr ………….. </w:t>
      </w:r>
    </w:p>
    <w:p w:rsidR="006D2060" w:rsidRPr="006D2060" w:rsidRDefault="00051B34" w:rsidP="006D2060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2"/>
          <w:lang w:eastAsia="en-US"/>
        </w:rPr>
      </w:pPr>
      <w:r>
        <w:rPr>
          <w:rFonts w:eastAsiaTheme="minorHAnsi"/>
          <w:b/>
          <w:sz w:val="24"/>
          <w:szCs w:val="22"/>
          <w:lang w:eastAsia="en-US"/>
        </w:rPr>
        <w:t>Zimowe utrzymanie dróg</w:t>
      </w:r>
      <w:r w:rsidR="008B4634">
        <w:rPr>
          <w:rFonts w:eastAsiaTheme="minorHAnsi"/>
          <w:b/>
          <w:sz w:val="24"/>
          <w:szCs w:val="22"/>
          <w:lang w:eastAsia="en-US"/>
        </w:rPr>
        <w:t xml:space="preserve"> </w:t>
      </w:r>
      <w:r w:rsidR="006D2060" w:rsidRPr="006D2060">
        <w:rPr>
          <w:rFonts w:eastAsiaTheme="minorHAnsi"/>
          <w:b/>
          <w:sz w:val="24"/>
          <w:szCs w:val="22"/>
          <w:lang w:eastAsia="en-US"/>
        </w:rPr>
        <w:t xml:space="preserve">na terenie Nadleśnictwa Ujsoły w </w:t>
      </w:r>
      <w:r w:rsidR="00B36CB5">
        <w:rPr>
          <w:rFonts w:eastAsiaTheme="minorHAnsi"/>
          <w:b/>
          <w:sz w:val="24"/>
          <w:szCs w:val="22"/>
          <w:lang w:eastAsia="en-US"/>
        </w:rPr>
        <w:t>20</w:t>
      </w:r>
      <w:r w:rsidR="00624F0C">
        <w:rPr>
          <w:rFonts w:eastAsiaTheme="minorHAnsi"/>
          <w:b/>
          <w:sz w:val="24"/>
          <w:szCs w:val="22"/>
          <w:lang w:eastAsia="en-US"/>
        </w:rPr>
        <w:t>2</w:t>
      </w:r>
      <w:r w:rsidR="0072354A">
        <w:rPr>
          <w:rFonts w:eastAsiaTheme="minorHAnsi"/>
          <w:b/>
          <w:sz w:val="24"/>
          <w:szCs w:val="22"/>
          <w:lang w:eastAsia="en-US"/>
        </w:rPr>
        <w:t>2</w:t>
      </w:r>
      <w:r w:rsidR="00B36CB5">
        <w:rPr>
          <w:rFonts w:eastAsiaTheme="minorHAnsi"/>
          <w:b/>
          <w:sz w:val="24"/>
          <w:szCs w:val="22"/>
          <w:lang w:eastAsia="en-US"/>
        </w:rPr>
        <w:t xml:space="preserve"> r. </w:t>
      </w:r>
    </w:p>
    <w:p w:rsidR="00B808A8" w:rsidRDefault="00B808A8" w:rsidP="006D2060">
      <w:pPr>
        <w:pStyle w:val="Akapitzlist"/>
        <w:autoSpaceDE w:val="0"/>
        <w:autoSpaceDN w:val="0"/>
        <w:adjustRightInd w:val="0"/>
        <w:ind w:left="0"/>
        <w:jc w:val="center"/>
        <w:rPr>
          <w:b/>
          <w:bCs/>
          <w:iCs/>
          <w:sz w:val="28"/>
          <w:szCs w:val="28"/>
        </w:rPr>
      </w:pPr>
    </w:p>
    <w:p w:rsidR="00B36CB5" w:rsidRPr="00B36CB5" w:rsidRDefault="00B36CB5" w:rsidP="00B36CB5">
      <w:pPr>
        <w:autoSpaceDE w:val="0"/>
        <w:autoSpaceDN w:val="0"/>
        <w:adjustRightInd w:val="0"/>
        <w:spacing w:after="120"/>
        <w:jc w:val="both"/>
        <w:rPr>
          <w:b/>
          <w:i/>
          <w:sz w:val="24"/>
          <w:szCs w:val="24"/>
        </w:rPr>
      </w:pPr>
      <w:r w:rsidRPr="00B36CB5">
        <w:rPr>
          <w:rFonts w:eastAsia="Univers-PL"/>
          <w:b/>
          <w:sz w:val="24"/>
          <w:szCs w:val="24"/>
        </w:rPr>
        <w:t xml:space="preserve">Część 1 zamówienia - </w:t>
      </w:r>
      <w:r w:rsidRPr="00B36CB5">
        <w:rPr>
          <w:b/>
          <w:i/>
          <w:sz w:val="24"/>
          <w:szCs w:val="24"/>
        </w:rPr>
        <w:t>Zimowe utrzymanie dróg w 20</w:t>
      </w:r>
      <w:r w:rsidR="00624F0C">
        <w:rPr>
          <w:b/>
          <w:i/>
          <w:sz w:val="24"/>
          <w:szCs w:val="24"/>
        </w:rPr>
        <w:t>2</w:t>
      </w:r>
      <w:r w:rsidR="0072354A">
        <w:rPr>
          <w:b/>
          <w:i/>
          <w:sz w:val="24"/>
          <w:szCs w:val="24"/>
        </w:rPr>
        <w:t>2</w:t>
      </w:r>
      <w:r w:rsidRPr="00B36CB5">
        <w:rPr>
          <w:b/>
          <w:i/>
          <w:sz w:val="24"/>
          <w:szCs w:val="24"/>
        </w:rPr>
        <w:t xml:space="preserve"> r. na terenie </w:t>
      </w:r>
      <w:r w:rsidR="00F901B6">
        <w:rPr>
          <w:b/>
          <w:i/>
          <w:sz w:val="24"/>
          <w:szCs w:val="24"/>
        </w:rPr>
        <w:t xml:space="preserve">leśnictw: </w:t>
      </w:r>
      <w:proofErr w:type="spellStart"/>
      <w:r w:rsidR="00F901B6">
        <w:rPr>
          <w:b/>
          <w:i/>
          <w:sz w:val="24"/>
          <w:szCs w:val="24"/>
        </w:rPr>
        <w:t>Kiczora</w:t>
      </w:r>
      <w:proofErr w:type="spellEnd"/>
      <w:r w:rsidR="00F901B6">
        <w:rPr>
          <w:b/>
          <w:i/>
          <w:sz w:val="24"/>
          <w:szCs w:val="24"/>
        </w:rPr>
        <w:t>, Sól i Z</w:t>
      </w:r>
      <w:r w:rsidRPr="00B36CB5">
        <w:rPr>
          <w:b/>
          <w:i/>
          <w:sz w:val="24"/>
          <w:szCs w:val="24"/>
        </w:rPr>
        <w:t>wardoń</w:t>
      </w:r>
      <w:r>
        <w:rPr>
          <w:b/>
          <w:i/>
          <w:sz w:val="24"/>
          <w:szCs w:val="24"/>
        </w:rPr>
        <w:t xml:space="preserve"> o </w:t>
      </w:r>
      <w:r w:rsidR="007B5DDC">
        <w:rPr>
          <w:b/>
          <w:i/>
          <w:sz w:val="24"/>
          <w:szCs w:val="24"/>
        </w:rPr>
        <w:t xml:space="preserve">długości </w:t>
      </w:r>
      <w:r w:rsidR="00F901B6">
        <w:rPr>
          <w:b/>
          <w:i/>
          <w:sz w:val="24"/>
          <w:szCs w:val="24"/>
        </w:rPr>
        <w:t>10,5</w:t>
      </w:r>
      <w:r w:rsidR="007B5DDC">
        <w:rPr>
          <w:b/>
          <w:i/>
          <w:sz w:val="24"/>
          <w:szCs w:val="24"/>
        </w:rPr>
        <w:t xml:space="preserve"> km*</w:t>
      </w:r>
    </w:p>
    <w:p w:rsidR="00F901B6" w:rsidRPr="00B36CB5" w:rsidRDefault="00B36CB5" w:rsidP="00F901B6">
      <w:pPr>
        <w:autoSpaceDE w:val="0"/>
        <w:autoSpaceDN w:val="0"/>
        <w:adjustRightInd w:val="0"/>
        <w:spacing w:after="120"/>
        <w:jc w:val="both"/>
        <w:rPr>
          <w:b/>
          <w:i/>
          <w:sz w:val="24"/>
          <w:szCs w:val="24"/>
        </w:rPr>
      </w:pPr>
      <w:r w:rsidRPr="00B36CB5">
        <w:rPr>
          <w:rFonts w:eastAsia="Univers-PL"/>
          <w:b/>
          <w:sz w:val="24"/>
          <w:szCs w:val="24"/>
        </w:rPr>
        <w:t xml:space="preserve">Część 2 zamówienia - </w:t>
      </w:r>
      <w:r w:rsidRPr="00B36CB5">
        <w:rPr>
          <w:b/>
          <w:i/>
          <w:sz w:val="24"/>
          <w:szCs w:val="24"/>
        </w:rPr>
        <w:t>Zimowe utrzymanie dróg w 20</w:t>
      </w:r>
      <w:r w:rsidR="00624F0C">
        <w:rPr>
          <w:b/>
          <w:i/>
          <w:sz w:val="24"/>
          <w:szCs w:val="24"/>
        </w:rPr>
        <w:t>2</w:t>
      </w:r>
      <w:r w:rsidR="0072354A">
        <w:rPr>
          <w:b/>
          <w:i/>
          <w:sz w:val="24"/>
          <w:szCs w:val="24"/>
        </w:rPr>
        <w:t>2</w:t>
      </w:r>
      <w:r w:rsidRPr="00B36CB5">
        <w:rPr>
          <w:b/>
          <w:i/>
          <w:sz w:val="24"/>
          <w:szCs w:val="24"/>
        </w:rPr>
        <w:t xml:space="preserve"> r. na terenie leśnictw: </w:t>
      </w:r>
      <w:r w:rsidR="00F901B6" w:rsidRPr="00B36CB5">
        <w:rPr>
          <w:b/>
          <w:i/>
          <w:sz w:val="24"/>
          <w:szCs w:val="24"/>
        </w:rPr>
        <w:t>Rycerki</w:t>
      </w:r>
      <w:r w:rsidR="00F901B6">
        <w:rPr>
          <w:b/>
          <w:i/>
          <w:sz w:val="24"/>
          <w:szCs w:val="24"/>
        </w:rPr>
        <w:t xml:space="preserve"> i </w:t>
      </w:r>
      <w:proofErr w:type="spellStart"/>
      <w:r w:rsidR="00F901B6" w:rsidRPr="00B36CB5">
        <w:rPr>
          <w:b/>
          <w:i/>
          <w:sz w:val="24"/>
          <w:szCs w:val="24"/>
        </w:rPr>
        <w:t>Rycerzowa</w:t>
      </w:r>
      <w:proofErr w:type="spellEnd"/>
      <w:r w:rsidR="00F901B6" w:rsidRPr="00B36CB5">
        <w:rPr>
          <w:b/>
          <w:i/>
          <w:sz w:val="24"/>
          <w:szCs w:val="24"/>
        </w:rPr>
        <w:t xml:space="preserve"> o łącznej długości 7,0 km </w:t>
      </w:r>
      <w:r w:rsidR="00F901B6">
        <w:rPr>
          <w:b/>
          <w:i/>
          <w:sz w:val="24"/>
          <w:szCs w:val="24"/>
        </w:rPr>
        <w:t>*</w:t>
      </w:r>
    </w:p>
    <w:p w:rsidR="00F901B6" w:rsidRPr="00B36CB5" w:rsidRDefault="00B36CB5" w:rsidP="00F901B6">
      <w:pPr>
        <w:autoSpaceDE w:val="0"/>
        <w:autoSpaceDN w:val="0"/>
        <w:adjustRightInd w:val="0"/>
        <w:spacing w:after="120"/>
        <w:jc w:val="both"/>
        <w:rPr>
          <w:b/>
          <w:i/>
          <w:sz w:val="24"/>
          <w:szCs w:val="24"/>
        </w:rPr>
      </w:pPr>
      <w:r w:rsidRPr="00B36CB5">
        <w:rPr>
          <w:rFonts w:eastAsia="Univers-PL"/>
          <w:b/>
          <w:sz w:val="24"/>
          <w:szCs w:val="24"/>
        </w:rPr>
        <w:t xml:space="preserve">Część 3 zamówienia - </w:t>
      </w:r>
      <w:r w:rsidRPr="00B36CB5">
        <w:rPr>
          <w:b/>
          <w:i/>
          <w:sz w:val="24"/>
          <w:szCs w:val="24"/>
        </w:rPr>
        <w:t>Zimowe utrzymanie dróg w 20</w:t>
      </w:r>
      <w:r w:rsidR="00624F0C">
        <w:rPr>
          <w:b/>
          <w:i/>
          <w:sz w:val="24"/>
          <w:szCs w:val="24"/>
        </w:rPr>
        <w:t>2</w:t>
      </w:r>
      <w:r w:rsidR="0072354A">
        <w:rPr>
          <w:b/>
          <w:i/>
          <w:sz w:val="24"/>
          <w:szCs w:val="24"/>
        </w:rPr>
        <w:t>2</w:t>
      </w:r>
      <w:r w:rsidRPr="00B36CB5">
        <w:rPr>
          <w:b/>
          <w:i/>
          <w:sz w:val="24"/>
          <w:szCs w:val="24"/>
        </w:rPr>
        <w:t xml:space="preserve"> r. na terenie leśnictw: </w:t>
      </w:r>
      <w:proofErr w:type="spellStart"/>
      <w:r w:rsidR="00F901B6" w:rsidRPr="00B36CB5">
        <w:rPr>
          <w:b/>
          <w:i/>
          <w:sz w:val="24"/>
          <w:szCs w:val="24"/>
        </w:rPr>
        <w:t>Bendoszka</w:t>
      </w:r>
      <w:proofErr w:type="spellEnd"/>
      <w:r w:rsidR="00F901B6" w:rsidRPr="00B36CB5">
        <w:rPr>
          <w:b/>
          <w:i/>
          <w:sz w:val="24"/>
          <w:szCs w:val="24"/>
        </w:rPr>
        <w:t xml:space="preserve">, </w:t>
      </w:r>
      <w:proofErr w:type="spellStart"/>
      <w:r w:rsidR="00F901B6" w:rsidRPr="00B36CB5">
        <w:rPr>
          <w:b/>
          <w:i/>
          <w:sz w:val="24"/>
          <w:szCs w:val="24"/>
        </w:rPr>
        <w:t>Plaskurówka</w:t>
      </w:r>
      <w:proofErr w:type="spellEnd"/>
      <w:r w:rsidR="00F901B6" w:rsidRPr="00B36CB5">
        <w:rPr>
          <w:b/>
          <w:i/>
          <w:sz w:val="24"/>
          <w:szCs w:val="24"/>
        </w:rPr>
        <w:t xml:space="preserve">, </w:t>
      </w:r>
      <w:proofErr w:type="spellStart"/>
      <w:r w:rsidR="00F901B6" w:rsidRPr="00B36CB5">
        <w:rPr>
          <w:b/>
          <w:i/>
          <w:sz w:val="24"/>
          <w:szCs w:val="24"/>
        </w:rPr>
        <w:t>Praszywka</w:t>
      </w:r>
      <w:proofErr w:type="spellEnd"/>
      <w:r w:rsidR="00F901B6" w:rsidRPr="00B36CB5">
        <w:rPr>
          <w:b/>
          <w:i/>
          <w:sz w:val="24"/>
          <w:szCs w:val="24"/>
        </w:rPr>
        <w:t xml:space="preserve"> i  </w:t>
      </w:r>
      <w:proofErr w:type="spellStart"/>
      <w:r w:rsidR="00F901B6" w:rsidRPr="00B36CB5">
        <w:rPr>
          <w:b/>
          <w:i/>
          <w:sz w:val="24"/>
          <w:szCs w:val="24"/>
        </w:rPr>
        <w:t>Rac</w:t>
      </w:r>
      <w:r w:rsidR="00F901B6">
        <w:rPr>
          <w:b/>
          <w:i/>
          <w:sz w:val="24"/>
          <w:szCs w:val="24"/>
        </w:rPr>
        <w:t>za</w:t>
      </w:r>
      <w:proofErr w:type="spellEnd"/>
      <w:r w:rsidR="00F901B6">
        <w:rPr>
          <w:b/>
          <w:i/>
          <w:sz w:val="24"/>
          <w:szCs w:val="24"/>
        </w:rPr>
        <w:t xml:space="preserve"> o łącznej długości 14,0 km*</w:t>
      </w:r>
    </w:p>
    <w:p w:rsidR="00F901B6" w:rsidRPr="00B36CB5" w:rsidRDefault="00B36CB5" w:rsidP="00F901B6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both"/>
        <w:rPr>
          <w:b/>
          <w:i/>
          <w:sz w:val="24"/>
          <w:szCs w:val="24"/>
        </w:rPr>
      </w:pPr>
      <w:r w:rsidRPr="00B36CB5">
        <w:rPr>
          <w:rFonts w:eastAsia="Univers-PL"/>
          <w:b/>
          <w:sz w:val="24"/>
          <w:szCs w:val="24"/>
        </w:rPr>
        <w:t xml:space="preserve">Część 4 zamówienia - </w:t>
      </w:r>
      <w:r w:rsidRPr="00B36CB5">
        <w:rPr>
          <w:b/>
          <w:i/>
          <w:sz w:val="24"/>
          <w:szCs w:val="24"/>
        </w:rPr>
        <w:t>Zimowe utrzymanie dróg w 20</w:t>
      </w:r>
      <w:r w:rsidR="00624F0C">
        <w:rPr>
          <w:b/>
          <w:i/>
          <w:sz w:val="24"/>
          <w:szCs w:val="24"/>
        </w:rPr>
        <w:t>2</w:t>
      </w:r>
      <w:r w:rsidR="0072354A">
        <w:rPr>
          <w:b/>
          <w:i/>
          <w:sz w:val="24"/>
          <w:szCs w:val="24"/>
        </w:rPr>
        <w:t>2</w:t>
      </w:r>
      <w:r w:rsidRPr="00B36CB5">
        <w:rPr>
          <w:b/>
          <w:i/>
          <w:sz w:val="24"/>
          <w:szCs w:val="24"/>
        </w:rPr>
        <w:t xml:space="preserve"> r. na terenie leśnictw: </w:t>
      </w:r>
      <w:r w:rsidR="00F901B6" w:rsidRPr="00B36CB5">
        <w:rPr>
          <w:b/>
          <w:i/>
          <w:sz w:val="24"/>
          <w:szCs w:val="24"/>
        </w:rPr>
        <w:t xml:space="preserve">Cicha, Morgi </w:t>
      </w:r>
      <w:r w:rsidR="00F901B6">
        <w:rPr>
          <w:b/>
          <w:i/>
          <w:sz w:val="24"/>
          <w:szCs w:val="24"/>
        </w:rPr>
        <w:t>i </w:t>
      </w:r>
      <w:proofErr w:type="spellStart"/>
      <w:r w:rsidR="00F901B6" w:rsidRPr="00B36CB5">
        <w:rPr>
          <w:b/>
          <w:i/>
          <w:sz w:val="24"/>
          <w:szCs w:val="24"/>
        </w:rPr>
        <w:t>Petkówka</w:t>
      </w:r>
      <w:proofErr w:type="spellEnd"/>
      <w:r w:rsidR="00F901B6" w:rsidRPr="00B36CB5">
        <w:rPr>
          <w:b/>
          <w:i/>
          <w:sz w:val="24"/>
          <w:szCs w:val="24"/>
        </w:rPr>
        <w:t xml:space="preserve"> o łącznej długości 11,0 km</w:t>
      </w:r>
      <w:r w:rsidR="00F901B6">
        <w:rPr>
          <w:b/>
          <w:i/>
          <w:sz w:val="24"/>
          <w:szCs w:val="24"/>
        </w:rPr>
        <w:t>*</w:t>
      </w:r>
    </w:p>
    <w:p w:rsidR="005F69E9" w:rsidRDefault="00B36CB5" w:rsidP="005F69E9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both"/>
        <w:rPr>
          <w:b/>
          <w:i/>
          <w:sz w:val="24"/>
          <w:szCs w:val="24"/>
        </w:rPr>
      </w:pPr>
      <w:r w:rsidRPr="00B36CB5">
        <w:rPr>
          <w:b/>
          <w:sz w:val="24"/>
          <w:szCs w:val="24"/>
        </w:rPr>
        <w:t xml:space="preserve">Część 5 zamówienia - </w:t>
      </w:r>
      <w:r w:rsidRPr="00B36CB5">
        <w:rPr>
          <w:b/>
          <w:i/>
          <w:sz w:val="24"/>
          <w:szCs w:val="24"/>
        </w:rPr>
        <w:t>Zimowe utrzymanie dróg w 20</w:t>
      </w:r>
      <w:r w:rsidR="00624F0C">
        <w:rPr>
          <w:b/>
          <w:i/>
          <w:sz w:val="24"/>
          <w:szCs w:val="24"/>
        </w:rPr>
        <w:t>2</w:t>
      </w:r>
      <w:r w:rsidR="0072354A">
        <w:rPr>
          <w:b/>
          <w:i/>
          <w:sz w:val="24"/>
          <w:szCs w:val="24"/>
        </w:rPr>
        <w:t>2</w:t>
      </w:r>
      <w:r w:rsidRPr="00B36CB5">
        <w:rPr>
          <w:b/>
          <w:i/>
          <w:sz w:val="24"/>
          <w:szCs w:val="24"/>
        </w:rPr>
        <w:t xml:space="preserve"> r. na terenie leśnictw: </w:t>
      </w:r>
      <w:r w:rsidR="005F69E9" w:rsidRPr="00B36CB5">
        <w:rPr>
          <w:b/>
          <w:i/>
          <w:sz w:val="24"/>
          <w:szCs w:val="24"/>
        </w:rPr>
        <w:t>Gawłowskie, Glinka, Okrągłe i Złatna o łącznej długości 15,0 km</w:t>
      </w:r>
      <w:r w:rsidR="005F69E9">
        <w:rPr>
          <w:b/>
          <w:i/>
          <w:sz w:val="24"/>
          <w:szCs w:val="24"/>
        </w:rPr>
        <w:t>*</w:t>
      </w:r>
    </w:p>
    <w:p w:rsidR="005F69E9" w:rsidRPr="00B36CB5" w:rsidRDefault="00B36CB5" w:rsidP="005F69E9">
      <w:pPr>
        <w:pStyle w:val="Akapitzlist"/>
        <w:autoSpaceDE w:val="0"/>
        <w:autoSpaceDN w:val="0"/>
        <w:adjustRightInd w:val="0"/>
        <w:spacing w:after="120"/>
        <w:ind w:left="0"/>
        <w:contextualSpacing w:val="0"/>
        <w:jc w:val="both"/>
        <w:rPr>
          <w:b/>
          <w:i/>
          <w:sz w:val="24"/>
        </w:rPr>
      </w:pPr>
      <w:r w:rsidRPr="00B36CB5">
        <w:rPr>
          <w:b/>
          <w:sz w:val="24"/>
          <w:szCs w:val="24"/>
        </w:rPr>
        <w:t xml:space="preserve">Część 6 zamówienia - </w:t>
      </w:r>
      <w:r w:rsidRPr="00B36CB5">
        <w:rPr>
          <w:b/>
          <w:i/>
          <w:sz w:val="24"/>
          <w:szCs w:val="24"/>
        </w:rPr>
        <w:t>Zimowe utrzymanie dróg w 20</w:t>
      </w:r>
      <w:r w:rsidR="00624F0C">
        <w:rPr>
          <w:b/>
          <w:i/>
          <w:sz w:val="24"/>
          <w:szCs w:val="24"/>
        </w:rPr>
        <w:t>2</w:t>
      </w:r>
      <w:r w:rsidR="0072354A">
        <w:rPr>
          <w:b/>
          <w:i/>
          <w:sz w:val="24"/>
          <w:szCs w:val="24"/>
        </w:rPr>
        <w:t>2</w:t>
      </w:r>
      <w:r w:rsidRPr="00B36CB5">
        <w:rPr>
          <w:b/>
          <w:i/>
          <w:sz w:val="24"/>
          <w:szCs w:val="24"/>
        </w:rPr>
        <w:t xml:space="preserve"> r. na terenie leśnictw: </w:t>
      </w:r>
      <w:r w:rsidR="005F69E9" w:rsidRPr="00B36CB5">
        <w:rPr>
          <w:b/>
          <w:i/>
          <w:sz w:val="24"/>
          <w:szCs w:val="24"/>
        </w:rPr>
        <w:t>Danielka</w:t>
      </w:r>
      <w:r w:rsidR="005F69E9">
        <w:rPr>
          <w:b/>
          <w:i/>
          <w:sz w:val="24"/>
          <w:szCs w:val="24"/>
        </w:rPr>
        <w:t>, Nickulina</w:t>
      </w:r>
      <w:r w:rsidR="005F69E9" w:rsidRPr="00B36CB5">
        <w:rPr>
          <w:b/>
          <w:i/>
          <w:sz w:val="24"/>
          <w:szCs w:val="24"/>
        </w:rPr>
        <w:t xml:space="preserve"> </w:t>
      </w:r>
      <w:r w:rsidR="005F69E9">
        <w:rPr>
          <w:b/>
          <w:i/>
          <w:sz w:val="24"/>
          <w:szCs w:val="24"/>
        </w:rPr>
        <w:t xml:space="preserve">o łącznej </w:t>
      </w:r>
      <w:r w:rsidR="005F69E9" w:rsidRPr="00B36CB5">
        <w:rPr>
          <w:b/>
          <w:i/>
          <w:sz w:val="24"/>
          <w:szCs w:val="24"/>
        </w:rPr>
        <w:t xml:space="preserve">długości </w:t>
      </w:r>
      <w:r w:rsidR="005F69E9">
        <w:rPr>
          <w:b/>
          <w:i/>
          <w:sz w:val="24"/>
          <w:szCs w:val="24"/>
        </w:rPr>
        <w:t>6</w:t>
      </w:r>
      <w:r w:rsidR="005F69E9" w:rsidRPr="00B36CB5">
        <w:rPr>
          <w:b/>
          <w:i/>
          <w:sz w:val="24"/>
          <w:szCs w:val="24"/>
        </w:rPr>
        <w:t xml:space="preserve">,0 km oraz </w:t>
      </w:r>
      <w:r w:rsidR="005F69E9" w:rsidRPr="00B36CB5">
        <w:rPr>
          <w:b/>
          <w:i/>
          <w:sz w:val="24"/>
        </w:rPr>
        <w:t>parkingów przy budynku Nadleśnictwa Ujsoły w Ujsołach przy ul. Św. Huberta</w:t>
      </w:r>
      <w:r w:rsidR="005F69E9">
        <w:rPr>
          <w:b/>
          <w:i/>
          <w:sz w:val="24"/>
        </w:rPr>
        <w:t>*</w:t>
      </w:r>
    </w:p>
    <w:p w:rsidR="00F901B6" w:rsidRDefault="00F901B6" w:rsidP="003E3B33">
      <w:pPr>
        <w:pStyle w:val="Tekstpodstawowy"/>
        <w:jc w:val="center"/>
        <w:rPr>
          <w:b w:val="0"/>
          <w:szCs w:val="24"/>
        </w:rPr>
      </w:pPr>
    </w:p>
    <w:p w:rsidR="003E3B33" w:rsidRPr="00921297" w:rsidRDefault="003E3B33" w:rsidP="003E3B33">
      <w:pPr>
        <w:pStyle w:val="Tekstpodstawowy"/>
        <w:jc w:val="center"/>
        <w:rPr>
          <w:b w:val="0"/>
          <w:szCs w:val="24"/>
        </w:rPr>
      </w:pPr>
      <w:r w:rsidRPr="00921297">
        <w:rPr>
          <w:b w:val="0"/>
          <w:szCs w:val="24"/>
        </w:rPr>
        <w:t xml:space="preserve">zawarta w </w:t>
      </w:r>
      <w:r w:rsidR="00624F0C">
        <w:rPr>
          <w:b w:val="0"/>
          <w:szCs w:val="24"/>
        </w:rPr>
        <w:t>dniu                         202</w:t>
      </w:r>
      <w:r w:rsidR="0072354A">
        <w:rPr>
          <w:b w:val="0"/>
          <w:szCs w:val="24"/>
        </w:rPr>
        <w:t>1</w:t>
      </w:r>
      <w:r w:rsidR="008F1E96">
        <w:rPr>
          <w:b w:val="0"/>
          <w:szCs w:val="24"/>
        </w:rPr>
        <w:t xml:space="preserve"> </w:t>
      </w:r>
      <w:r w:rsidRPr="00921297">
        <w:rPr>
          <w:b w:val="0"/>
          <w:szCs w:val="24"/>
        </w:rPr>
        <w:t xml:space="preserve">r.  </w:t>
      </w:r>
    </w:p>
    <w:p w:rsidR="003E3B33" w:rsidRPr="00921297" w:rsidRDefault="003E3B33" w:rsidP="003E3B33">
      <w:pPr>
        <w:pStyle w:val="Tekstpodstawowy"/>
        <w:jc w:val="center"/>
        <w:rPr>
          <w:b w:val="0"/>
          <w:szCs w:val="24"/>
        </w:rPr>
      </w:pPr>
      <w:r w:rsidRPr="00921297">
        <w:rPr>
          <w:b w:val="0"/>
          <w:szCs w:val="24"/>
        </w:rPr>
        <w:t>pomiędzy:</w:t>
      </w:r>
    </w:p>
    <w:p w:rsidR="003E3B33" w:rsidRPr="00921297" w:rsidRDefault="003E3B33" w:rsidP="003E3B33">
      <w:pPr>
        <w:pStyle w:val="Teksttreci0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921297">
        <w:rPr>
          <w:rFonts w:ascii="Times New Roman" w:hAnsi="Times New Roman"/>
          <w:b/>
          <w:sz w:val="24"/>
          <w:szCs w:val="24"/>
        </w:rPr>
        <w:t xml:space="preserve">Państwowe  Gospodarstwo  Leśne Lasy  Państwowe </w:t>
      </w:r>
    </w:p>
    <w:p w:rsidR="003E3B33" w:rsidRPr="00921297" w:rsidRDefault="003E3B33" w:rsidP="003E3B33">
      <w:pPr>
        <w:pStyle w:val="Teksttreci0"/>
        <w:shd w:val="clear" w:color="auto" w:fill="auto"/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921297">
        <w:rPr>
          <w:rFonts w:ascii="Times New Roman" w:hAnsi="Times New Roman"/>
          <w:b/>
          <w:sz w:val="24"/>
          <w:szCs w:val="24"/>
        </w:rPr>
        <w:t>Nadleśnictwo  Ujsoły</w:t>
      </w:r>
    </w:p>
    <w:p w:rsidR="003E3B33" w:rsidRPr="00921297" w:rsidRDefault="003E3B33" w:rsidP="003E3B33">
      <w:pPr>
        <w:pStyle w:val="Teksttreci0"/>
        <w:shd w:val="clear" w:color="auto" w:fill="auto"/>
        <w:tabs>
          <w:tab w:val="left" w:pos="2761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921297">
        <w:rPr>
          <w:rFonts w:ascii="Times New Roman" w:hAnsi="Times New Roman"/>
          <w:b/>
          <w:sz w:val="24"/>
          <w:szCs w:val="24"/>
        </w:rPr>
        <w:t>ul. św.  Huberta 2</w:t>
      </w:r>
    </w:p>
    <w:p w:rsidR="003E3B33" w:rsidRPr="00921297" w:rsidRDefault="003E3B33" w:rsidP="003E3B33">
      <w:pPr>
        <w:pStyle w:val="Teksttreci0"/>
        <w:shd w:val="clear" w:color="auto" w:fill="auto"/>
        <w:tabs>
          <w:tab w:val="left" w:pos="2722"/>
        </w:tabs>
        <w:spacing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921297">
        <w:rPr>
          <w:rFonts w:ascii="Times New Roman" w:hAnsi="Times New Roman"/>
          <w:b/>
          <w:sz w:val="24"/>
          <w:szCs w:val="24"/>
        </w:rPr>
        <w:t>34-371  UJSOŁY</w:t>
      </w:r>
    </w:p>
    <w:p w:rsidR="003E3B33" w:rsidRPr="00921297" w:rsidRDefault="003E3B33" w:rsidP="003E3B33">
      <w:pPr>
        <w:pStyle w:val="NormalnyWeb"/>
        <w:spacing w:before="0" w:beforeAutospacing="0" w:after="0" w:afterAutospacing="0"/>
      </w:pPr>
      <w:r w:rsidRPr="00921297">
        <w:rPr>
          <w:rStyle w:val="Pogrubienie"/>
        </w:rPr>
        <w:t>NIP:</w:t>
      </w:r>
      <w:r w:rsidR="00B36CB5">
        <w:rPr>
          <w:rStyle w:val="Pogrubienie"/>
        </w:rPr>
        <w:t xml:space="preserve"> </w:t>
      </w:r>
      <w:r w:rsidRPr="00921297">
        <w:rPr>
          <w:rStyle w:val="Pogrubienie"/>
        </w:rPr>
        <w:t>553-000-72-48</w:t>
      </w:r>
      <w:r w:rsidR="00B36CB5">
        <w:rPr>
          <w:rStyle w:val="Pogrubienie"/>
        </w:rPr>
        <w:t xml:space="preserve">,  </w:t>
      </w:r>
      <w:r w:rsidRPr="00921297">
        <w:rPr>
          <w:rStyle w:val="Pogrubienie"/>
        </w:rPr>
        <w:t>REGON:</w:t>
      </w:r>
      <w:r w:rsidR="00B36CB5">
        <w:rPr>
          <w:rStyle w:val="Pogrubienie"/>
        </w:rPr>
        <w:t xml:space="preserve">  </w:t>
      </w:r>
      <w:r w:rsidRPr="00921297">
        <w:rPr>
          <w:rStyle w:val="Pogrubienie"/>
        </w:rPr>
        <w:t>071001978</w:t>
      </w:r>
    </w:p>
    <w:p w:rsidR="003E3B33" w:rsidRPr="00921297" w:rsidRDefault="003E3B33" w:rsidP="003E3B33">
      <w:pPr>
        <w:pStyle w:val="Tekstpodstawowy"/>
        <w:rPr>
          <w:b w:val="0"/>
          <w:szCs w:val="24"/>
        </w:rPr>
      </w:pPr>
      <w:r w:rsidRPr="00921297">
        <w:rPr>
          <w:b w:val="0"/>
          <w:szCs w:val="24"/>
        </w:rPr>
        <w:t>reprezentowane przez:</w:t>
      </w:r>
    </w:p>
    <w:p w:rsidR="003E3B33" w:rsidRDefault="003E3B33" w:rsidP="003E3B33">
      <w:pPr>
        <w:rPr>
          <w:b/>
          <w:sz w:val="24"/>
          <w:szCs w:val="24"/>
        </w:rPr>
      </w:pPr>
      <w:r w:rsidRPr="00921297">
        <w:rPr>
          <w:b/>
          <w:bCs/>
          <w:sz w:val="24"/>
          <w:szCs w:val="24"/>
        </w:rPr>
        <w:t xml:space="preserve">Nadleśniczego - </w:t>
      </w:r>
      <w:r w:rsidR="00A46863">
        <w:rPr>
          <w:b/>
          <w:bCs/>
          <w:sz w:val="24"/>
          <w:szCs w:val="24"/>
        </w:rPr>
        <w:t>dr</w:t>
      </w:r>
      <w:r w:rsidRPr="00921297">
        <w:rPr>
          <w:b/>
          <w:sz w:val="24"/>
          <w:szCs w:val="24"/>
        </w:rPr>
        <w:t xml:space="preserve"> inż. </w:t>
      </w:r>
      <w:r w:rsidR="007D66AA">
        <w:rPr>
          <w:b/>
          <w:sz w:val="24"/>
          <w:szCs w:val="24"/>
        </w:rPr>
        <w:t>Piotra  OLESIAK</w:t>
      </w:r>
    </w:p>
    <w:p w:rsidR="003E3B33" w:rsidRPr="00921297" w:rsidRDefault="003E3B33" w:rsidP="003E3B33">
      <w:pPr>
        <w:rPr>
          <w:b/>
          <w:sz w:val="24"/>
          <w:szCs w:val="24"/>
        </w:rPr>
      </w:pPr>
      <w:r w:rsidRPr="00921297">
        <w:rPr>
          <w:sz w:val="24"/>
          <w:szCs w:val="24"/>
        </w:rPr>
        <w:t>zwaną w dalszej części umowy</w:t>
      </w:r>
      <w:r w:rsidRPr="00921297">
        <w:rPr>
          <w:b/>
          <w:sz w:val="24"/>
          <w:szCs w:val="24"/>
        </w:rPr>
        <w:t xml:space="preserve"> „ZAMAWIAJĄCYM”</w:t>
      </w:r>
    </w:p>
    <w:p w:rsidR="003E3B33" w:rsidRPr="00921297" w:rsidRDefault="003E3B33" w:rsidP="003E3B33">
      <w:pPr>
        <w:jc w:val="center"/>
        <w:rPr>
          <w:sz w:val="24"/>
          <w:szCs w:val="24"/>
        </w:rPr>
      </w:pPr>
      <w:r w:rsidRPr="00921297">
        <w:rPr>
          <w:sz w:val="24"/>
          <w:szCs w:val="24"/>
        </w:rPr>
        <w:t>a</w:t>
      </w:r>
    </w:p>
    <w:p w:rsidR="003E3B33" w:rsidRPr="00921297" w:rsidRDefault="003E3B33" w:rsidP="003E3B33">
      <w:pPr>
        <w:rPr>
          <w:sz w:val="24"/>
          <w:szCs w:val="24"/>
        </w:rPr>
      </w:pPr>
      <w:r w:rsidRPr="00921297">
        <w:rPr>
          <w:sz w:val="24"/>
          <w:szCs w:val="24"/>
        </w:rPr>
        <w:t>………………………………………………………………………………</w:t>
      </w:r>
    </w:p>
    <w:p w:rsidR="003E3B33" w:rsidRPr="00921297" w:rsidRDefault="003E3B33" w:rsidP="003E3B33">
      <w:pPr>
        <w:rPr>
          <w:sz w:val="24"/>
          <w:szCs w:val="24"/>
        </w:rPr>
      </w:pPr>
      <w:r w:rsidRPr="00921297">
        <w:rPr>
          <w:sz w:val="24"/>
          <w:szCs w:val="24"/>
        </w:rPr>
        <w:t>………………………………………………………………………………</w:t>
      </w:r>
    </w:p>
    <w:p w:rsidR="003E3B33" w:rsidRPr="00921297" w:rsidRDefault="003E3B33" w:rsidP="003E3B33">
      <w:pPr>
        <w:pStyle w:val="Tekstpodstawowy"/>
        <w:rPr>
          <w:b w:val="0"/>
          <w:szCs w:val="24"/>
        </w:rPr>
      </w:pPr>
      <w:r w:rsidRPr="00921297">
        <w:rPr>
          <w:b w:val="0"/>
          <w:szCs w:val="24"/>
        </w:rPr>
        <w:t xml:space="preserve">reprezentowane przez: </w:t>
      </w:r>
    </w:p>
    <w:p w:rsidR="003E3B33" w:rsidRPr="00921297" w:rsidRDefault="003E3B33" w:rsidP="003E3B33">
      <w:pPr>
        <w:rPr>
          <w:sz w:val="24"/>
          <w:szCs w:val="24"/>
        </w:rPr>
      </w:pPr>
      <w:r w:rsidRPr="00921297">
        <w:rPr>
          <w:sz w:val="24"/>
          <w:szCs w:val="24"/>
        </w:rPr>
        <w:t>………………………………………………………………………………</w:t>
      </w:r>
    </w:p>
    <w:p w:rsidR="003E3B33" w:rsidRPr="00921297" w:rsidRDefault="003E3B33" w:rsidP="003E3B33">
      <w:pPr>
        <w:rPr>
          <w:b/>
          <w:sz w:val="24"/>
          <w:szCs w:val="24"/>
        </w:rPr>
      </w:pPr>
      <w:r w:rsidRPr="00921297">
        <w:rPr>
          <w:sz w:val="24"/>
          <w:szCs w:val="24"/>
        </w:rPr>
        <w:t xml:space="preserve">zwane w dalszej części umowy </w:t>
      </w:r>
      <w:r w:rsidRPr="00921297">
        <w:rPr>
          <w:b/>
          <w:sz w:val="24"/>
          <w:szCs w:val="24"/>
        </w:rPr>
        <w:t>„WYKONAWCĄ”</w:t>
      </w:r>
    </w:p>
    <w:p w:rsidR="001A6F4D" w:rsidRPr="00921297" w:rsidRDefault="001A6F4D" w:rsidP="003E3B33">
      <w:pPr>
        <w:pStyle w:val="Tekstpodstawowy2"/>
        <w:spacing w:after="0" w:line="240" w:lineRule="auto"/>
        <w:jc w:val="both"/>
        <w:rPr>
          <w:sz w:val="24"/>
          <w:szCs w:val="24"/>
        </w:rPr>
      </w:pPr>
    </w:p>
    <w:p w:rsidR="00320BFD" w:rsidRDefault="00320BFD" w:rsidP="00320BFD">
      <w:pPr>
        <w:pStyle w:val="CM80"/>
        <w:rPr>
          <w:rFonts w:ascii="Times New Roman" w:hAnsi="Times New Roman"/>
          <w:i/>
        </w:rPr>
      </w:pPr>
      <w:r>
        <w:t xml:space="preserve">wybranym w trybie zapytania ofertowego </w:t>
      </w:r>
      <w:r w:rsidRPr="00897C44">
        <w:rPr>
          <w:rFonts w:ascii="Times New Roman" w:eastAsia="TimesNewRoman" w:hAnsi="Times New Roman"/>
        </w:rPr>
        <w:t>w postępowaniu o udzielenie zamówienia publicznego</w:t>
      </w:r>
      <w:r w:rsidRPr="00897C44">
        <w:rPr>
          <w:rFonts w:ascii="Times New Roman" w:eastAsia="TimesNewRoman" w:hAnsi="Times New Roman"/>
          <w:b/>
        </w:rPr>
        <w:t xml:space="preserve"> </w:t>
      </w:r>
      <w:r w:rsidRPr="003E4A9D">
        <w:rPr>
          <w:rFonts w:ascii="Times New Roman" w:hAnsi="Times New Roman"/>
        </w:rPr>
        <w:t xml:space="preserve">o wartości </w:t>
      </w:r>
      <w:r>
        <w:rPr>
          <w:rFonts w:ascii="Times New Roman" w:hAnsi="Times New Roman"/>
        </w:rPr>
        <w:t xml:space="preserve">poniżej 130 000 złotych, o których mowa </w:t>
      </w:r>
      <w:r w:rsidRPr="003E4A9D">
        <w:rPr>
          <w:rFonts w:ascii="Times New Roman" w:hAnsi="Times New Roman"/>
        </w:rPr>
        <w:t xml:space="preserve">w art. </w:t>
      </w:r>
      <w:r>
        <w:rPr>
          <w:rFonts w:ascii="Times New Roman" w:hAnsi="Times New Roman"/>
        </w:rPr>
        <w:t xml:space="preserve">2 ust. 1 pkt 1) </w:t>
      </w:r>
      <w:r w:rsidRPr="003E4A9D">
        <w:rPr>
          <w:rFonts w:ascii="Times New Roman" w:hAnsi="Times New Roman"/>
        </w:rPr>
        <w:t xml:space="preserve">ustawy z dnia </w:t>
      </w:r>
      <w:r>
        <w:rPr>
          <w:rFonts w:ascii="Times New Roman" w:hAnsi="Times New Roman"/>
        </w:rPr>
        <w:t xml:space="preserve">11 września 2019 r. </w:t>
      </w:r>
      <w:r w:rsidRPr="003E4A9D">
        <w:rPr>
          <w:rFonts w:ascii="Times New Roman" w:hAnsi="Times New Roman"/>
          <w:i/>
          <w:iCs/>
        </w:rPr>
        <w:t>Prawo zamówień publicznych</w:t>
      </w:r>
      <w:r w:rsidRPr="003E4A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(Dz.U. z 2019 r. poz. 2019 dalej </w:t>
      </w:r>
      <w:r w:rsidRPr="003E4A9D">
        <w:rPr>
          <w:rFonts w:ascii="Times New Roman" w:hAnsi="Times New Roman"/>
          <w:i/>
          <w:iCs/>
        </w:rPr>
        <w:t>Prawo zamówień publicznych</w:t>
      </w:r>
      <w:r>
        <w:rPr>
          <w:rFonts w:ascii="Times New Roman" w:hAnsi="Times New Roman"/>
        </w:rPr>
        <w:t>) prow</w:t>
      </w:r>
      <w:r w:rsidRPr="00897C44">
        <w:rPr>
          <w:rFonts w:ascii="Times New Roman" w:eastAsia="TimesNewRoman" w:hAnsi="Times New Roman"/>
        </w:rPr>
        <w:t xml:space="preserve">adzonym zgodnie z </w:t>
      </w:r>
      <w:r w:rsidRPr="00897C44">
        <w:rPr>
          <w:rFonts w:ascii="Times New Roman" w:eastAsia="TimesNewRoman" w:hAnsi="Times New Roman"/>
          <w:i/>
        </w:rPr>
        <w:t xml:space="preserve">Regulaminem </w:t>
      </w:r>
      <w:r w:rsidRPr="00897C44">
        <w:rPr>
          <w:rFonts w:ascii="Times New Roman" w:hAnsi="Times New Roman"/>
          <w:i/>
        </w:rPr>
        <w:t xml:space="preserve">udzielania zamówień publicznych </w:t>
      </w:r>
      <w:r>
        <w:rPr>
          <w:rFonts w:ascii="Times New Roman" w:hAnsi="Times New Roman"/>
          <w:i/>
        </w:rPr>
        <w:t>Nadleśnictwa Ujsoły.</w:t>
      </w:r>
    </w:p>
    <w:p w:rsidR="00320BFD" w:rsidRDefault="00320BFD" w:rsidP="00584406">
      <w:pPr>
        <w:pStyle w:val="Tekstpodstawowy"/>
        <w:spacing w:after="120"/>
        <w:jc w:val="center"/>
        <w:rPr>
          <w:szCs w:val="24"/>
        </w:rPr>
      </w:pPr>
    </w:p>
    <w:p w:rsidR="00320BFD" w:rsidRDefault="00320BFD" w:rsidP="00584406">
      <w:pPr>
        <w:pStyle w:val="Tekstpodstawowy"/>
        <w:spacing w:after="120"/>
        <w:jc w:val="center"/>
        <w:rPr>
          <w:szCs w:val="24"/>
        </w:rPr>
      </w:pPr>
    </w:p>
    <w:p w:rsidR="00320BFD" w:rsidRDefault="00320BFD" w:rsidP="00584406">
      <w:pPr>
        <w:pStyle w:val="Tekstpodstawowy"/>
        <w:spacing w:after="120"/>
        <w:jc w:val="center"/>
        <w:rPr>
          <w:szCs w:val="24"/>
        </w:rPr>
      </w:pPr>
    </w:p>
    <w:p w:rsidR="00977156" w:rsidRPr="00921297" w:rsidRDefault="00977156" w:rsidP="00584406">
      <w:pPr>
        <w:pStyle w:val="Tekstpodstawowy"/>
        <w:spacing w:after="120"/>
        <w:jc w:val="center"/>
        <w:rPr>
          <w:szCs w:val="24"/>
        </w:rPr>
      </w:pPr>
      <w:bookmarkStart w:id="0" w:name="_GoBack"/>
      <w:bookmarkEnd w:id="0"/>
      <w:r w:rsidRPr="00921297">
        <w:rPr>
          <w:szCs w:val="24"/>
        </w:rPr>
        <w:lastRenderedPageBreak/>
        <w:t>Przedmiot i zakres rzeczowy umowy</w:t>
      </w:r>
    </w:p>
    <w:p w:rsidR="00977156" w:rsidRPr="00921297" w:rsidRDefault="00977156" w:rsidP="00584406">
      <w:pPr>
        <w:pStyle w:val="Tekstpodstawowy"/>
        <w:spacing w:after="120"/>
        <w:jc w:val="center"/>
        <w:rPr>
          <w:szCs w:val="24"/>
        </w:rPr>
      </w:pPr>
      <w:r w:rsidRPr="00921297">
        <w:rPr>
          <w:szCs w:val="24"/>
        </w:rPr>
        <w:t xml:space="preserve">§ </w:t>
      </w:r>
      <w:r w:rsidR="00921297">
        <w:rPr>
          <w:szCs w:val="24"/>
        </w:rPr>
        <w:t>1</w:t>
      </w:r>
      <w:r w:rsidR="00377640">
        <w:rPr>
          <w:szCs w:val="24"/>
        </w:rPr>
        <w:t>.</w:t>
      </w:r>
    </w:p>
    <w:p w:rsidR="00B36CB5" w:rsidRPr="00B36CB5" w:rsidRDefault="00977156" w:rsidP="00584406">
      <w:pPr>
        <w:pStyle w:val="WW-Tekstpodstawowy2"/>
        <w:numPr>
          <w:ilvl w:val="0"/>
          <w:numId w:val="5"/>
        </w:numPr>
        <w:spacing w:after="120"/>
        <w:ind w:left="426" w:hanging="426"/>
        <w:jc w:val="both"/>
        <w:rPr>
          <w:rFonts w:cs="Arial"/>
          <w:b w:val="0"/>
          <w:bCs/>
          <w:iCs/>
          <w:sz w:val="24"/>
          <w:szCs w:val="24"/>
        </w:rPr>
      </w:pPr>
      <w:r w:rsidRPr="006D2060">
        <w:rPr>
          <w:sz w:val="24"/>
          <w:szCs w:val="24"/>
        </w:rPr>
        <w:t>ZAMAWIAJĄCY</w:t>
      </w:r>
      <w:r w:rsidRPr="006D2060">
        <w:rPr>
          <w:b w:val="0"/>
          <w:sz w:val="24"/>
          <w:szCs w:val="24"/>
        </w:rPr>
        <w:t xml:space="preserve"> zleca a </w:t>
      </w:r>
      <w:r w:rsidRPr="006D2060">
        <w:rPr>
          <w:sz w:val="24"/>
          <w:szCs w:val="24"/>
        </w:rPr>
        <w:t>WYKONAWCA</w:t>
      </w:r>
      <w:r w:rsidRPr="006D2060">
        <w:rPr>
          <w:b w:val="0"/>
          <w:sz w:val="24"/>
          <w:szCs w:val="24"/>
        </w:rPr>
        <w:t xml:space="preserve"> przyjmuje do realizacji zamówienie publiczne w postaci </w:t>
      </w:r>
      <w:r w:rsidR="006A20CF" w:rsidRPr="006D2060">
        <w:rPr>
          <w:b w:val="0"/>
          <w:sz w:val="24"/>
          <w:szCs w:val="24"/>
        </w:rPr>
        <w:t xml:space="preserve">wykonywania w </w:t>
      </w:r>
      <w:r w:rsidR="00B36CB5">
        <w:rPr>
          <w:b w:val="0"/>
          <w:sz w:val="24"/>
          <w:szCs w:val="24"/>
        </w:rPr>
        <w:t>20</w:t>
      </w:r>
      <w:r w:rsidR="000B6EFD">
        <w:rPr>
          <w:b w:val="0"/>
          <w:sz w:val="24"/>
          <w:szCs w:val="24"/>
        </w:rPr>
        <w:t>21</w:t>
      </w:r>
      <w:r w:rsidR="00B36CB5">
        <w:rPr>
          <w:b w:val="0"/>
          <w:sz w:val="24"/>
          <w:szCs w:val="24"/>
        </w:rPr>
        <w:t xml:space="preserve"> r. na terenie leśnictw:</w:t>
      </w:r>
    </w:p>
    <w:p w:rsidR="005F69E9" w:rsidRPr="005F69E9" w:rsidRDefault="005F69E9" w:rsidP="005F69E9">
      <w:pPr>
        <w:autoSpaceDE w:val="0"/>
        <w:autoSpaceDN w:val="0"/>
        <w:adjustRightInd w:val="0"/>
        <w:spacing w:after="120"/>
        <w:ind w:left="360"/>
        <w:jc w:val="both"/>
        <w:rPr>
          <w:b/>
          <w:i/>
          <w:sz w:val="24"/>
          <w:szCs w:val="24"/>
        </w:rPr>
      </w:pPr>
      <w:r w:rsidRPr="005F69E9">
        <w:rPr>
          <w:rFonts w:eastAsia="Univers-PL"/>
          <w:b/>
          <w:sz w:val="24"/>
          <w:szCs w:val="24"/>
        </w:rPr>
        <w:t xml:space="preserve">Część 1 zamówienia - </w:t>
      </w:r>
      <w:r w:rsidRPr="005F69E9">
        <w:rPr>
          <w:b/>
          <w:i/>
          <w:sz w:val="24"/>
          <w:szCs w:val="24"/>
        </w:rPr>
        <w:t>Zimowe utrzymanie dróg w 20</w:t>
      </w:r>
      <w:r w:rsidR="000B6EFD">
        <w:rPr>
          <w:b/>
          <w:i/>
          <w:sz w:val="24"/>
          <w:szCs w:val="24"/>
        </w:rPr>
        <w:t>2</w:t>
      </w:r>
      <w:r w:rsidR="0072354A">
        <w:rPr>
          <w:b/>
          <w:i/>
          <w:sz w:val="24"/>
          <w:szCs w:val="24"/>
        </w:rPr>
        <w:t>2</w:t>
      </w:r>
      <w:r w:rsidRPr="005F69E9">
        <w:rPr>
          <w:b/>
          <w:i/>
          <w:sz w:val="24"/>
          <w:szCs w:val="24"/>
        </w:rPr>
        <w:t xml:space="preserve"> r. na terenie leśnictw: </w:t>
      </w:r>
      <w:proofErr w:type="spellStart"/>
      <w:r w:rsidRPr="005F69E9">
        <w:rPr>
          <w:b/>
          <w:i/>
          <w:sz w:val="24"/>
          <w:szCs w:val="24"/>
        </w:rPr>
        <w:t>Kiczora</w:t>
      </w:r>
      <w:proofErr w:type="spellEnd"/>
      <w:r w:rsidRPr="005F69E9">
        <w:rPr>
          <w:b/>
          <w:i/>
          <w:sz w:val="24"/>
          <w:szCs w:val="24"/>
        </w:rPr>
        <w:t>, Sól i Zwardoń o długości 10,5 km*</w:t>
      </w:r>
    </w:p>
    <w:p w:rsidR="005F69E9" w:rsidRPr="005F69E9" w:rsidRDefault="005F69E9" w:rsidP="005F69E9">
      <w:pPr>
        <w:autoSpaceDE w:val="0"/>
        <w:autoSpaceDN w:val="0"/>
        <w:adjustRightInd w:val="0"/>
        <w:spacing w:after="120"/>
        <w:ind w:left="360"/>
        <w:jc w:val="both"/>
        <w:rPr>
          <w:b/>
          <w:i/>
          <w:sz w:val="24"/>
          <w:szCs w:val="24"/>
        </w:rPr>
      </w:pPr>
      <w:r w:rsidRPr="005F69E9">
        <w:rPr>
          <w:rFonts w:eastAsia="Univers-PL"/>
          <w:b/>
          <w:sz w:val="24"/>
          <w:szCs w:val="24"/>
        </w:rPr>
        <w:t xml:space="preserve">Część 2 zamówienia - </w:t>
      </w:r>
      <w:r w:rsidRPr="005F69E9">
        <w:rPr>
          <w:b/>
          <w:i/>
          <w:sz w:val="24"/>
          <w:szCs w:val="24"/>
        </w:rPr>
        <w:t>Zimowe utrzymanie dróg w 20</w:t>
      </w:r>
      <w:r w:rsidR="000B6EFD">
        <w:rPr>
          <w:b/>
          <w:i/>
          <w:sz w:val="24"/>
          <w:szCs w:val="24"/>
        </w:rPr>
        <w:t>2</w:t>
      </w:r>
      <w:r w:rsidR="0072354A">
        <w:rPr>
          <w:b/>
          <w:i/>
          <w:sz w:val="24"/>
          <w:szCs w:val="24"/>
        </w:rPr>
        <w:t>2</w:t>
      </w:r>
      <w:r w:rsidRPr="005F69E9">
        <w:rPr>
          <w:b/>
          <w:i/>
          <w:sz w:val="24"/>
          <w:szCs w:val="24"/>
        </w:rPr>
        <w:t xml:space="preserve"> r. na terenie leśnictw: Rycerki i </w:t>
      </w:r>
      <w:proofErr w:type="spellStart"/>
      <w:r w:rsidRPr="005F69E9">
        <w:rPr>
          <w:b/>
          <w:i/>
          <w:sz w:val="24"/>
          <w:szCs w:val="24"/>
        </w:rPr>
        <w:t>Rycerzowa</w:t>
      </w:r>
      <w:proofErr w:type="spellEnd"/>
      <w:r w:rsidRPr="005F69E9">
        <w:rPr>
          <w:b/>
          <w:i/>
          <w:sz w:val="24"/>
          <w:szCs w:val="24"/>
        </w:rPr>
        <w:t xml:space="preserve"> o łącznej długości 7,0 km *</w:t>
      </w:r>
    </w:p>
    <w:p w:rsidR="005F69E9" w:rsidRPr="005F69E9" w:rsidRDefault="005F69E9" w:rsidP="005F69E9">
      <w:pPr>
        <w:autoSpaceDE w:val="0"/>
        <w:autoSpaceDN w:val="0"/>
        <w:adjustRightInd w:val="0"/>
        <w:spacing w:after="120"/>
        <w:ind w:left="360"/>
        <w:jc w:val="both"/>
        <w:rPr>
          <w:b/>
          <w:i/>
          <w:sz w:val="24"/>
          <w:szCs w:val="24"/>
        </w:rPr>
      </w:pPr>
      <w:r w:rsidRPr="005F69E9">
        <w:rPr>
          <w:rFonts w:eastAsia="Univers-PL"/>
          <w:b/>
          <w:sz w:val="24"/>
          <w:szCs w:val="24"/>
        </w:rPr>
        <w:t xml:space="preserve">Część 3 zamówienia - </w:t>
      </w:r>
      <w:r w:rsidRPr="005F69E9">
        <w:rPr>
          <w:b/>
          <w:i/>
          <w:sz w:val="24"/>
          <w:szCs w:val="24"/>
        </w:rPr>
        <w:t>Zimowe utrzymanie dróg w 20</w:t>
      </w:r>
      <w:r w:rsidR="000B6EFD">
        <w:rPr>
          <w:b/>
          <w:i/>
          <w:sz w:val="24"/>
          <w:szCs w:val="24"/>
        </w:rPr>
        <w:t>2</w:t>
      </w:r>
      <w:r w:rsidR="0072354A">
        <w:rPr>
          <w:b/>
          <w:i/>
          <w:sz w:val="24"/>
          <w:szCs w:val="24"/>
        </w:rPr>
        <w:t>2</w:t>
      </w:r>
      <w:r w:rsidRPr="005F69E9">
        <w:rPr>
          <w:b/>
          <w:i/>
          <w:sz w:val="24"/>
          <w:szCs w:val="24"/>
        </w:rPr>
        <w:t xml:space="preserve"> r. na terenie leśnictw: </w:t>
      </w:r>
      <w:proofErr w:type="spellStart"/>
      <w:r w:rsidRPr="005F69E9">
        <w:rPr>
          <w:b/>
          <w:i/>
          <w:sz w:val="24"/>
          <w:szCs w:val="24"/>
        </w:rPr>
        <w:t>Bendoszka</w:t>
      </w:r>
      <w:proofErr w:type="spellEnd"/>
      <w:r w:rsidRPr="005F69E9">
        <w:rPr>
          <w:b/>
          <w:i/>
          <w:sz w:val="24"/>
          <w:szCs w:val="24"/>
        </w:rPr>
        <w:t xml:space="preserve">, </w:t>
      </w:r>
      <w:proofErr w:type="spellStart"/>
      <w:r w:rsidRPr="005F69E9">
        <w:rPr>
          <w:b/>
          <w:i/>
          <w:sz w:val="24"/>
          <w:szCs w:val="24"/>
        </w:rPr>
        <w:t>Plaskurówka</w:t>
      </w:r>
      <w:proofErr w:type="spellEnd"/>
      <w:r w:rsidRPr="005F69E9">
        <w:rPr>
          <w:b/>
          <w:i/>
          <w:sz w:val="24"/>
          <w:szCs w:val="24"/>
        </w:rPr>
        <w:t xml:space="preserve">, </w:t>
      </w:r>
      <w:proofErr w:type="spellStart"/>
      <w:r w:rsidRPr="005F69E9">
        <w:rPr>
          <w:b/>
          <w:i/>
          <w:sz w:val="24"/>
          <w:szCs w:val="24"/>
        </w:rPr>
        <w:t>Praszywka</w:t>
      </w:r>
      <w:proofErr w:type="spellEnd"/>
      <w:r w:rsidRPr="005F69E9">
        <w:rPr>
          <w:b/>
          <w:i/>
          <w:sz w:val="24"/>
          <w:szCs w:val="24"/>
        </w:rPr>
        <w:t xml:space="preserve"> i  </w:t>
      </w:r>
      <w:proofErr w:type="spellStart"/>
      <w:r w:rsidRPr="005F69E9">
        <w:rPr>
          <w:b/>
          <w:i/>
          <w:sz w:val="24"/>
          <w:szCs w:val="24"/>
        </w:rPr>
        <w:t>Racza</w:t>
      </w:r>
      <w:proofErr w:type="spellEnd"/>
      <w:r w:rsidRPr="005F69E9">
        <w:rPr>
          <w:b/>
          <w:i/>
          <w:sz w:val="24"/>
          <w:szCs w:val="24"/>
        </w:rPr>
        <w:t xml:space="preserve"> o łącznej długości 14,0 km*</w:t>
      </w:r>
    </w:p>
    <w:p w:rsidR="005F69E9" w:rsidRPr="005F69E9" w:rsidRDefault="005F69E9" w:rsidP="005F69E9">
      <w:pPr>
        <w:autoSpaceDE w:val="0"/>
        <w:autoSpaceDN w:val="0"/>
        <w:adjustRightInd w:val="0"/>
        <w:spacing w:after="120"/>
        <w:ind w:left="360"/>
        <w:jc w:val="both"/>
        <w:rPr>
          <w:b/>
          <w:i/>
          <w:sz w:val="24"/>
          <w:szCs w:val="24"/>
        </w:rPr>
      </w:pPr>
      <w:r w:rsidRPr="005F69E9">
        <w:rPr>
          <w:rFonts w:eastAsia="Univers-PL"/>
          <w:b/>
          <w:sz w:val="24"/>
          <w:szCs w:val="24"/>
        </w:rPr>
        <w:t xml:space="preserve">Część 4 zamówienia - </w:t>
      </w:r>
      <w:r w:rsidRPr="005F69E9">
        <w:rPr>
          <w:b/>
          <w:i/>
          <w:sz w:val="24"/>
          <w:szCs w:val="24"/>
        </w:rPr>
        <w:t>Zimowe utrzymanie dróg w 20</w:t>
      </w:r>
      <w:r w:rsidR="000B6EFD">
        <w:rPr>
          <w:b/>
          <w:i/>
          <w:sz w:val="24"/>
          <w:szCs w:val="24"/>
        </w:rPr>
        <w:t>2</w:t>
      </w:r>
      <w:r w:rsidR="0072354A">
        <w:rPr>
          <w:b/>
          <w:i/>
          <w:sz w:val="24"/>
          <w:szCs w:val="24"/>
        </w:rPr>
        <w:t>2</w:t>
      </w:r>
      <w:r w:rsidRPr="005F69E9">
        <w:rPr>
          <w:b/>
          <w:i/>
          <w:sz w:val="24"/>
          <w:szCs w:val="24"/>
        </w:rPr>
        <w:t xml:space="preserve"> r. na terenie leśnictw: Cicha, Morgi i </w:t>
      </w:r>
      <w:proofErr w:type="spellStart"/>
      <w:r w:rsidRPr="005F69E9">
        <w:rPr>
          <w:b/>
          <w:i/>
          <w:sz w:val="24"/>
          <w:szCs w:val="24"/>
        </w:rPr>
        <w:t>Petkówka</w:t>
      </w:r>
      <w:proofErr w:type="spellEnd"/>
      <w:r w:rsidRPr="005F69E9">
        <w:rPr>
          <w:b/>
          <w:i/>
          <w:sz w:val="24"/>
          <w:szCs w:val="24"/>
        </w:rPr>
        <w:t xml:space="preserve"> o łącznej długości 11,0 km*</w:t>
      </w:r>
    </w:p>
    <w:p w:rsidR="005F69E9" w:rsidRPr="005F69E9" w:rsidRDefault="005F69E9" w:rsidP="005F69E9">
      <w:pPr>
        <w:autoSpaceDE w:val="0"/>
        <w:autoSpaceDN w:val="0"/>
        <w:adjustRightInd w:val="0"/>
        <w:spacing w:after="120"/>
        <w:ind w:left="360"/>
        <w:jc w:val="both"/>
        <w:rPr>
          <w:b/>
          <w:i/>
          <w:sz w:val="24"/>
          <w:szCs w:val="24"/>
        </w:rPr>
      </w:pPr>
      <w:r w:rsidRPr="005F69E9">
        <w:rPr>
          <w:b/>
          <w:sz w:val="24"/>
          <w:szCs w:val="24"/>
        </w:rPr>
        <w:t xml:space="preserve">Część 5 zamówienia - </w:t>
      </w:r>
      <w:r w:rsidRPr="005F69E9">
        <w:rPr>
          <w:b/>
          <w:i/>
          <w:sz w:val="24"/>
          <w:szCs w:val="24"/>
        </w:rPr>
        <w:t>Zimowe utrzymanie dróg w 20</w:t>
      </w:r>
      <w:r w:rsidR="000B6EFD">
        <w:rPr>
          <w:b/>
          <w:i/>
          <w:sz w:val="24"/>
          <w:szCs w:val="24"/>
        </w:rPr>
        <w:t>2</w:t>
      </w:r>
      <w:r w:rsidR="0072354A">
        <w:rPr>
          <w:b/>
          <w:i/>
          <w:sz w:val="24"/>
          <w:szCs w:val="24"/>
        </w:rPr>
        <w:t>2</w:t>
      </w:r>
      <w:r w:rsidRPr="005F69E9">
        <w:rPr>
          <w:b/>
          <w:i/>
          <w:sz w:val="24"/>
          <w:szCs w:val="24"/>
        </w:rPr>
        <w:t xml:space="preserve"> r. na terenie leśnictw: Gawłowskie, Glinka, Okrągłe i Złatna o łącznej długości 15,0 km*</w:t>
      </w:r>
    </w:p>
    <w:p w:rsidR="005F69E9" w:rsidRPr="005F69E9" w:rsidRDefault="005F69E9" w:rsidP="005F69E9">
      <w:pPr>
        <w:autoSpaceDE w:val="0"/>
        <w:autoSpaceDN w:val="0"/>
        <w:adjustRightInd w:val="0"/>
        <w:spacing w:after="120"/>
        <w:ind w:left="360"/>
        <w:jc w:val="both"/>
        <w:rPr>
          <w:b/>
          <w:i/>
          <w:sz w:val="24"/>
        </w:rPr>
      </w:pPr>
      <w:r w:rsidRPr="005F69E9">
        <w:rPr>
          <w:b/>
          <w:sz w:val="24"/>
          <w:szCs w:val="24"/>
        </w:rPr>
        <w:t xml:space="preserve">Część 6 zamówienia - </w:t>
      </w:r>
      <w:r w:rsidRPr="005F69E9">
        <w:rPr>
          <w:b/>
          <w:i/>
          <w:sz w:val="24"/>
          <w:szCs w:val="24"/>
        </w:rPr>
        <w:t>Zimowe utrzymanie dróg w 20</w:t>
      </w:r>
      <w:r w:rsidR="000B6EFD">
        <w:rPr>
          <w:b/>
          <w:i/>
          <w:sz w:val="24"/>
          <w:szCs w:val="24"/>
        </w:rPr>
        <w:t>2</w:t>
      </w:r>
      <w:r w:rsidR="0072354A">
        <w:rPr>
          <w:b/>
          <w:i/>
          <w:sz w:val="24"/>
          <w:szCs w:val="24"/>
        </w:rPr>
        <w:t>2</w:t>
      </w:r>
      <w:r w:rsidRPr="005F69E9">
        <w:rPr>
          <w:b/>
          <w:i/>
          <w:sz w:val="24"/>
          <w:szCs w:val="24"/>
        </w:rPr>
        <w:t xml:space="preserve"> r. na terenie leśnictw: Danielka, Nickulina o łącznej długości 6,0 km oraz </w:t>
      </w:r>
      <w:r w:rsidRPr="005F69E9">
        <w:rPr>
          <w:b/>
          <w:i/>
          <w:sz w:val="24"/>
        </w:rPr>
        <w:t>parkingów przy budynku Nadleśnictwa Ujsoły w Ujsołach przy ul. Św. Huberta*</w:t>
      </w:r>
    </w:p>
    <w:p w:rsidR="006D2060" w:rsidRPr="008547E5" w:rsidRDefault="006D2060" w:rsidP="00584406">
      <w:pPr>
        <w:pStyle w:val="WW-Tekstpodstawowy2"/>
        <w:spacing w:after="120"/>
        <w:ind w:left="426"/>
        <w:jc w:val="both"/>
        <w:rPr>
          <w:rFonts w:cs="Arial"/>
          <w:b w:val="0"/>
          <w:bCs/>
          <w:iCs/>
          <w:sz w:val="24"/>
          <w:szCs w:val="24"/>
        </w:rPr>
      </w:pPr>
      <w:r w:rsidRPr="008547E5">
        <w:rPr>
          <w:b w:val="0"/>
          <w:sz w:val="24"/>
          <w:szCs w:val="24"/>
        </w:rPr>
        <w:t xml:space="preserve">usług w zakresie zimowego utrzymania dróg </w:t>
      </w:r>
      <w:r w:rsidR="00B36CB5">
        <w:rPr>
          <w:b w:val="0"/>
          <w:sz w:val="24"/>
          <w:szCs w:val="24"/>
        </w:rPr>
        <w:t>leśnych</w:t>
      </w:r>
      <w:r w:rsidRPr="008547E5">
        <w:rPr>
          <w:b w:val="0"/>
          <w:sz w:val="24"/>
          <w:szCs w:val="24"/>
        </w:rPr>
        <w:t>, obejmujące:</w:t>
      </w:r>
    </w:p>
    <w:p w:rsidR="00F75DA0" w:rsidRPr="008547E5" w:rsidRDefault="006D2060" w:rsidP="0058440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sz w:val="24"/>
          <w:szCs w:val="24"/>
        </w:rPr>
      </w:pPr>
      <w:r w:rsidRPr="008547E5">
        <w:rPr>
          <w:sz w:val="24"/>
        </w:rPr>
        <w:t>odśnieżania dróg  pasem o szerokości minimum 3,0 metra,</w:t>
      </w:r>
    </w:p>
    <w:p w:rsidR="00F75DA0" w:rsidRPr="00F75DA0" w:rsidRDefault="006D2060" w:rsidP="0058440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sz w:val="24"/>
          <w:szCs w:val="24"/>
        </w:rPr>
      </w:pPr>
      <w:r w:rsidRPr="00F75DA0">
        <w:rPr>
          <w:sz w:val="24"/>
        </w:rPr>
        <w:t>odśnieżanie istniejących mijanek oraz przylegających do drogi składów drewna,</w:t>
      </w:r>
    </w:p>
    <w:p w:rsidR="00B36CB5" w:rsidRPr="00B36CB5" w:rsidRDefault="006D2060" w:rsidP="0058440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sz w:val="24"/>
          <w:szCs w:val="24"/>
        </w:rPr>
      </w:pPr>
      <w:r w:rsidRPr="00F75DA0">
        <w:rPr>
          <w:sz w:val="24"/>
        </w:rPr>
        <w:t xml:space="preserve">zapobieganie </w:t>
      </w:r>
      <w:r w:rsidRPr="00F75DA0">
        <w:rPr>
          <w:sz w:val="24"/>
          <w:szCs w:val="23"/>
        </w:rPr>
        <w:t xml:space="preserve">powstawania oraz usuwanie śliskości na drogach poprzez rozsypywanie </w:t>
      </w:r>
      <w:r w:rsidR="00211FAA" w:rsidRPr="00211FAA">
        <w:rPr>
          <w:sz w:val="24"/>
          <w:szCs w:val="23"/>
        </w:rPr>
        <w:t>m</w:t>
      </w:r>
      <w:r w:rsidR="00211FAA" w:rsidRPr="00211FAA">
        <w:rPr>
          <w:bCs/>
          <w:color w:val="000000"/>
          <w:sz w:val="24"/>
          <w:szCs w:val="24"/>
        </w:rPr>
        <w:t xml:space="preserve">ateriałów </w:t>
      </w:r>
      <w:proofErr w:type="spellStart"/>
      <w:r w:rsidR="00211FAA" w:rsidRPr="00211FAA">
        <w:rPr>
          <w:rStyle w:val="Pogrubienie"/>
          <w:rFonts w:eastAsiaTheme="majorEastAsia"/>
          <w:b w:val="0"/>
          <w:sz w:val="24"/>
        </w:rPr>
        <w:t>uszorstniających</w:t>
      </w:r>
      <w:proofErr w:type="spellEnd"/>
      <w:r w:rsidR="00211FAA">
        <w:rPr>
          <w:rStyle w:val="Pogrubienie"/>
          <w:rFonts w:eastAsiaTheme="majorEastAsia"/>
          <w:sz w:val="24"/>
        </w:rPr>
        <w:t xml:space="preserve"> </w:t>
      </w:r>
      <w:r w:rsidRPr="00F75DA0">
        <w:rPr>
          <w:sz w:val="24"/>
          <w:szCs w:val="23"/>
        </w:rPr>
        <w:t>dostarczon</w:t>
      </w:r>
      <w:r w:rsidR="00211FAA">
        <w:rPr>
          <w:sz w:val="24"/>
          <w:szCs w:val="23"/>
        </w:rPr>
        <w:t>ych</w:t>
      </w:r>
      <w:r w:rsidRPr="00F75DA0">
        <w:rPr>
          <w:sz w:val="24"/>
          <w:szCs w:val="23"/>
        </w:rPr>
        <w:t xml:space="preserve"> p</w:t>
      </w:r>
      <w:r w:rsidR="0035366B">
        <w:rPr>
          <w:sz w:val="24"/>
          <w:szCs w:val="23"/>
        </w:rPr>
        <w:t>rzez Wykonawcę i składowanego w </w:t>
      </w:r>
      <w:r w:rsidRPr="00F75DA0">
        <w:rPr>
          <w:sz w:val="24"/>
          <w:szCs w:val="23"/>
        </w:rPr>
        <w:t xml:space="preserve">miejscach wyznaczonych przez właściwego terytorialnie </w:t>
      </w:r>
      <w:r w:rsidR="007645D0" w:rsidRPr="00F75DA0">
        <w:rPr>
          <w:sz w:val="24"/>
          <w:szCs w:val="23"/>
        </w:rPr>
        <w:t>L</w:t>
      </w:r>
      <w:r w:rsidRPr="00F75DA0">
        <w:rPr>
          <w:sz w:val="24"/>
          <w:szCs w:val="23"/>
        </w:rPr>
        <w:t>eśniczego.</w:t>
      </w:r>
    </w:p>
    <w:p w:rsidR="00B36CB5" w:rsidRPr="00181396" w:rsidRDefault="00B36CB5" w:rsidP="00584406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120"/>
        <w:ind w:left="851" w:hanging="425"/>
        <w:contextualSpacing w:val="0"/>
        <w:jc w:val="both"/>
        <w:rPr>
          <w:sz w:val="24"/>
          <w:szCs w:val="24"/>
        </w:rPr>
      </w:pPr>
      <w:r w:rsidRPr="00181396">
        <w:rPr>
          <w:sz w:val="24"/>
        </w:rPr>
        <w:t>odśnieżanie parkingów oraz wywóz śniegu</w:t>
      </w:r>
      <w:r w:rsidR="00181396" w:rsidRPr="00181396">
        <w:rPr>
          <w:sz w:val="24"/>
        </w:rPr>
        <w:t xml:space="preserve"> z </w:t>
      </w:r>
      <w:r w:rsidRPr="00181396">
        <w:rPr>
          <w:sz w:val="24"/>
        </w:rPr>
        <w:t xml:space="preserve">parkingów przy budynku Nadleśnictwa Ujsoły w </w:t>
      </w:r>
      <w:r w:rsidR="00181396">
        <w:rPr>
          <w:sz w:val="24"/>
        </w:rPr>
        <w:t>Ujsołach przy ul. Św. Huberta 2.*</w:t>
      </w:r>
    </w:p>
    <w:p w:rsidR="004A4074" w:rsidRPr="004A4074" w:rsidRDefault="004A4074" w:rsidP="005F69E9">
      <w:pPr>
        <w:pStyle w:val="WW-Tekstpodstawowy2"/>
        <w:numPr>
          <w:ilvl w:val="0"/>
          <w:numId w:val="38"/>
        </w:numPr>
        <w:spacing w:after="120"/>
        <w:ind w:left="426" w:hanging="426"/>
        <w:jc w:val="both"/>
        <w:rPr>
          <w:rFonts w:eastAsia="Univers-PL"/>
          <w:b w:val="0"/>
          <w:sz w:val="24"/>
        </w:rPr>
      </w:pPr>
      <w:r w:rsidRPr="004A4074">
        <w:rPr>
          <w:b w:val="0"/>
          <w:bCs/>
          <w:sz w:val="24"/>
          <w:szCs w:val="24"/>
        </w:rPr>
        <w:t xml:space="preserve">Szacunkowe ilości nakładu pracy roboczogodzin pracy sprzętu przy odśnieżaniu lub posypywaniu dróg oraz wielkość dostaw żużlu do posypywania dróg </w:t>
      </w:r>
      <w:r w:rsidR="00051B34">
        <w:rPr>
          <w:b w:val="0"/>
          <w:bCs/>
          <w:sz w:val="24"/>
          <w:szCs w:val="24"/>
        </w:rPr>
        <w:t>określone zostały w </w:t>
      </w:r>
      <w:r>
        <w:rPr>
          <w:b w:val="0"/>
          <w:bCs/>
          <w:sz w:val="24"/>
          <w:szCs w:val="24"/>
        </w:rPr>
        <w:t xml:space="preserve">wypełnionym przez </w:t>
      </w:r>
      <w:r w:rsidRPr="00DD657D">
        <w:rPr>
          <w:bCs/>
          <w:sz w:val="24"/>
          <w:szCs w:val="24"/>
        </w:rPr>
        <w:t>WYKONAWC</w:t>
      </w:r>
      <w:r>
        <w:rPr>
          <w:bCs/>
          <w:sz w:val="24"/>
          <w:szCs w:val="24"/>
        </w:rPr>
        <w:t xml:space="preserve">Ę </w:t>
      </w:r>
      <w:r w:rsidRPr="004A4074">
        <w:rPr>
          <w:b w:val="0"/>
          <w:bCs/>
          <w:sz w:val="24"/>
          <w:szCs w:val="24"/>
        </w:rPr>
        <w:t xml:space="preserve">i złożonym w ofercie </w:t>
      </w:r>
      <w:r w:rsidRPr="004A4074">
        <w:rPr>
          <w:b w:val="0"/>
          <w:bCs/>
          <w:i/>
          <w:sz w:val="24"/>
          <w:szCs w:val="24"/>
        </w:rPr>
        <w:t>Formularzu ofertowym</w:t>
      </w:r>
      <w:r>
        <w:rPr>
          <w:b w:val="0"/>
          <w:bCs/>
          <w:sz w:val="24"/>
          <w:szCs w:val="24"/>
        </w:rPr>
        <w:t xml:space="preserve"> stanowiącym załącznik nr </w:t>
      </w:r>
      <w:r w:rsidR="008F1E96">
        <w:rPr>
          <w:b w:val="0"/>
          <w:bCs/>
          <w:sz w:val="24"/>
          <w:szCs w:val="24"/>
        </w:rPr>
        <w:t>2</w:t>
      </w:r>
      <w:r w:rsidR="004B19EF">
        <w:rPr>
          <w:b w:val="0"/>
          <w:bCs/>
          <w:sz w:val="24"/>
          <w:szCs w:val="24"/>
        </w:rPr>
        <w:t xml:space="preserve">.1. </w:t>
      </w:r>
      <w:r>
        <w:rPr>
          <w:b w:val="0"/>
          <w:bCs/>
          <w:sz w:val="24"/>
          <w:szCs w:val="24"/>
        </w:rPr>
        <w:t xml:space="preserve">do niniejszej umowy. </w:t>
      </w:r>
    </w:p>
    <w:p w:rsidR="00B306D4" w:rsidRPr="00DD657D" w:rsidRDefault="00B306D4" w:rsidP="005F69E9">
      <w:pPr>
        <w:pStyle w:val="WW-Tekstpodstawowy2"/>
        <w:numPr>
          <w:ilvl w:val="0"/>
          <w:numId w:val="38"/>
        </w:numPr>
        <w:spacing w:after="120"/>
        <w:ind w:left="426" w:hanging="426"/>
        <w:jc w:val="both"/>
        <w:rPr>
          <w:rFonts w:eastAsia="Univers-PL"/>
          <w:b w:val="0"/>
          <w:sz w:val="24"/>
        </w:rPr>
      </w:pPr>
      <w:r w:rsidRPr="00DD657D">
        <w:rPr>
          <w:bCs/>
          <w:sz w:val="24"/>
          <w:szCs w:val="24"/>
        </w:rPr>
        <w:t>WYKONAWCA</w:t>
      </w:r>
      <w:r w:rsidRPr="00DD657D">
        <w:rPr>
          <w:sz w:val="24"/>
          <w:szCs w:val="24"/>
        </w:rPr>
        <w:t xml:space="preserve"> </w:t>
      </w:r>
      <w:r w:rsidRPr="00DD657D">
        <w:rPr>
          <w:b w:val="0"/>
          <w:sz w:val="24"/>
          <w:szCs w:val="24"/>
        </w:rPr>
        <w:t>przyjmuje do wiadomości, że:</w:t>
      </w:r>
      <w:r w:rsidRPr="00DD657D">
        <w:rPr>
          <w:b w:val="0"/>
          <w:bCs/>
          <w:sz w:val="24"/>
          <w:szCs w:val="24"/>
        </w:rPr>
        <w:t xml:space="preserve"> </w:t>
      </w:r>
      <w:r w:rsidRPr="00DD657D">
        <w:rPr>
          <w:bCs/>
          <w:sz w:val="24"/>
          <w:szCs w:val="24"/>
        </w:rPr>
        <w:t>ZAMAWIAJĄCY</w:t>
      </w:r>
      <w:r w:rsidRPr="00DD657D">
        <w:rPr>
          <w:b w:val="0"/>
          <w:bCs/>
          <w:sz w:val="24"/>
          <w:szCs w:val="24"/>
        </w:rPr>
        <w:t xml:space="preserve"> </w:t>
      </w:r>
      <w:r w:rsidRPr="00DD657D">
        <w:rPr>
          <w:b w:val="0"/>
          <w:sz w:val="24"/>
          <w:szCs w:val="24"/>
        </w:rPr>
        <w:t xml:space="preserve">może w zależności od faktycznych potrzeb zmniejszyć do 50% lub zwiększyć o 50% ilość (zakres) zleconych usług, w odniesieniu do ilości określonych szacunkowo w </w:t>
      </w:r>
      <w:r w:rsidR="004A4074">
        <w:rPr>
          <w:b w:val="0"/>
          <w:sz w:val="24"/>
          <w:szCs w:val="24"/>
        </w:rPr>
        <w:t>z</w:t>
      </w:r>
      <w:r w:rsidRPr="00DD657D">
        <w:rPr>
          <w:b w:val="0"/>
          <w:sz w:val="24"/>
          <w:szCs w:val="24"/>
        </w:rPr>
        <w:t xml:space="preserve">ałączniku nr </w:t>
      </w:r>
      <w:r w:rsidR="00DD657D">
        <w:rPr>
          <w:b w:val="0"/>
          <w:sz w:val="24"/>
          <w:szCs w:val="24"/>
        </w:rPr>
        <w:t>1</w:t>
      </w:r>
      <w:r w:rsidRPr="00DD657D">
        <w:rPr>
          <w:b w:val="0"/>
          <w:sz w:val="24"/>
          <w:szCs w:val="24"/>
        </w:rPr>
        <w:t xml:space="preserve"> do niniejszej umowy. Z tego tytułu </w:t>
      </w:r>
      <w:r w:rsidRPr="00DD657D">
        <w:rPr>
          <w:bCs/>
          <w:sz w:val="24"/>
          <w:szCs w:val="24"/>
        </w:rPr>
        <w:t xml:space="preserve">WYKONAWCY </w:t>
      </w:r>
      <w:r w:rsidRPr="00DD657D">
        <w:rPr>
          <w:b w:val="0"/>
          <w:sz w:val="24"/>
          <w:szCs w:val="24"/>
        </w:rPr>
        <w:t>nie przysługują żadne roszczenia finansowe lub prawne.</w:t>
      </w:r>
    </w:p>
    <w:p w:rsidR="00977156" w:rsidRPr="00921297" w:rsidRDefault="00977156" w:rsidP="00584406">
      <w:pPr>
        <w:pStyle w:val="Tekstpodstawowy"/>
        <w:spacing w:after="120"/>
        <w:jc w:val="center"/>
        <w:rPr>
          <w:szCs w:val="24"/>
        </w:rPr>
      </w:pPr>
      <w:r w:rsidRPr="00921297">
        <w:rPr>
          <w:szCs w:val="24"/>
        </w:rPr>
        <w:t xml:space="preserve">Wymagania dotyczące </w:t>
      </w:r>
      <w:r w:rsidR="0094319D">
        <w:rPr>
          <w:szCs w:val="24"/>
        </w:rPr>
        <w:t>realizacji usług</w:t>
      </w:r>
    </w:p>
    <w:p w:rsidR="00977156" w:rsidRPr="00921297" w:rsidRDefault="00977156" w:rsidP="00584406">
      <w:pPr>
        <w:pStyle w:val="Tekstpodstawowy"/>
        <w:spacing w:after="120"/>
        <w:jc w:val="center"/>
        <w:rPr>
          <w:szCs w:val="24"/>
        </w:rPr>
      </w:pPr>
      <w:r w:rsidRPr="00921297">
        <w:rPr>
          <w:szCs w:val="24"/>
        </w:rPr>
        <w:t xml:space="preserve">§ </w:t>
      </w:r>
      <w:r w:rsidR="00DD657D">
        <w:rPr>
          <w:szCs w:val="24"/>
        </w:rPr>
        <w:t>2</w:t>
      </w:r>
      <w:r w:rsidR="00377640">
        <w:rPr>
          <w:szCs w:val="24"/>
        </w:rPr>
        <w:t>.</w:t>
      </w:r>
    </w:p>
    <w:p w:rsidR="0094319D" w:rsidRDefault="00977156" w:rsidP="00584406">
      <w:pPr>
        <w:pStyle w:val="Akapitzlist"/>
        <w:numPr>
          <w:ilvl w:val="1"/>
          <w:numId w:val="11"/>
        </w:numPr>
        <w:spacing w:after="120"/>
        <w:ind w:left="425" w:hanging="425"/>
        <w:contextualSpacing w:val="0"/>
        <w:jc w:val="both"/>
        <w:rPr>
          <w:sz w:val="24"/>
          <w:szCs w:val="24"/>
          <w:lang w:eastAsia="ar-SA"/>
        </w:rPr>
      </w:pPr>
      <w:r w:rsidRPr="0094319D">
        <w:rPr>
          <w:b/>
          <w:sz w:val="24"/>
          <w:szCs w:val="24"/>
        </w:rPr>
        <w:t xml:space="preserve">WYKONAWCA </w:t>
      </w:r>
      <w:r w:rsidRPr="0094319D">
        <w:rPr>
          <w:sz w:val="24"/>
          <w:szCs w:val="24"/>
        </w:rPr>
        <w:t>zobowiązany jest do wykon</w:t>
      </w:r>
      <w:r w:rsidR="006A20CF" w:rsidRPr="0094319D">
        <w:rPr>
          <w:sz w:val="24"/>
          <w:szCs w:val="24"/>
        </w:rPr>
        <w:t xml:space="preserve">ywania </w:t>
      </w:r>
      <w:r w:rsidR="003A3263" w:rsidRPr="0094319D">
        <w:rPr>
          <w:sz w:val="24"/>
          <w:szCs w:val="24"/>
        </w:rPr>
        <w:t xml:space="preserve">usług będących przedmiotem umowy </w:t>
      </w:r>
      <w:r w:rsidR="0094319D">
        <w:rPr>
          <w:sz w:val="24"/>
          <w:szCs w:val="24"/>
        </w:rPr>
        <w:t>należytej jakości.</w:t>
      </w:r>
    </w:p>
    <w:p w:rsidR="004A4074" w:rsidRDefault="0094319D" w:rsidP="00584406">
      <w:pPr>
        <w:pStyle w:val="Akapitzlist"/>
        <w:numPr>
          <w:ilvl w:val="1"/>
          <w:numId w:val="11"/>
        </w:numPr>
        <w:spacing w:after="120"/>
        <w:ind w:left="425" w:hanging="425"/>
        <w:contextualSpacing w:val="0"/>
        <w:jc w:val="both"/>
        <w:rPr>
          <w:sz w:val="24"/>
          <w:szCs w:val="24"/>
          <w:lang w:eastAsia="ar-SA"/>
        </w:rPr>
      </w:pPr>
      <w:r w:rsidRPr="0094319D">
        <w:rPr>
          <w:b/>
          <w:sz w:val="24"/>
          <w:szCs w:val="24"/>
        </w:rPr>
        <w:t xml:space="preserve">WYKONAWCA </w:t>
      </w:r>
      <w:r w:rsidRPr="0094319D">
        <w:rPr>
          <w:sz w:val="24"/>
          <w:szCs w:val="24"/>
        </w:rPr>
        <w:t xml:space="preserve">zobowiązany jest do wykonywania usług będących przedmiotem umowy </w:t>
      </w:r>
      <w:r w:rsidR="003A3263" w:rsidRPr="0094319D">
        <w:rPr>
          <w:sz w:val="24"/>
          <w:szCs w:val="24"/>
        </w:rPr>
        <w:t>zgodnie z przepisami</w:t>
      </w:r>
      <w:r w:rsidR="004A4074">
        <w:rPr>
          <w:sz w:val="24"/>
          <w:szCs w:val="24"/>
        </w:rPr>
        <w:t>.</w:t>
      </w:r>
    </w:p>
    <w:p w:rsidR="004A4074" w:rsidRPr="004A4074" w:rsidRDefault="00102390" w:rsidP="00584406">
      <w:pPr>
        <w:pStyle w:val="Akapitzlist"/>
        <w:numPr>
          <w:ilvl w:val="1"/>
          <w:numId w:val="11"/>
        </w:numPr>
        <w:spacing w:after="120"/>
        <w:ind w:left="425" w:hanging="425"/>
        <w:contextualSpacing w:val="0"/>
        <w:jc w:val="both"/>
        <w:rPr>
          <w:sz w:val="24"/>
          <w:szCs w:val="24"/>
          <w:lang w:eastAsia="ar-SA"/>
        </w:rPr>
      </w:pPr>
      <w:r w:rsidRPr="004A4074">
        <w:rPr>
          <w:rFonts w:eastAsiaTheme="minorHAnsi"/>
          <w:b/>
          <w:sz w:val="24"/>
          <w:szCs w:val="24"/>
          <w:lang w:eastAsia="en-US"/>
        </w:rPr>
        <w:lastRenderedPageBreak/>
        <w:t>WYKONAWCA</w:t>
      </w:r>
      <w:r w:rsidRPr="004A4074">
        <w:rPr>
          <w:rFonts w:eastAsiaTheme="minorHAnsi"/>
          <w:sz w:val="24"/>
          <w:szCs w:val="24"/>
          <w:lang w:eastAsia="en-US"/>
        </w:rPr>
        <w:t xml:space="preserve"> zobowiązany jest </w:t>
      </w:r>
      <w:r w:rsidR="00274B30" w:rsidRPr="004A4074">
        <w:rPr>
          <w:rFonts w:eastAsiaTheme="minorHAnsi"/>
          <w:sz w:val="24"/>
          <w:szCs w:val="24"/>
          <w:lang w:eastAsia="en-US"/>
        </w:rPr>
        <w:t>zapewnić, aby</w:t>
      </w:r>
      <w:r w:rsidRPr="004A4074">
        <w:rPr>
          <w:rFonts w:eastAsiaTheme="minorHAnsi"/>
          <w:sz w:val="24"/>
          <w:szCs w:val="24"/>
          <w:lang w:eastAsia="en-US"/>
        </w:rPr>
        <w:t xml:space="preserve"> każ</w:t>
      </w:r>
      <w:r w:rsidR="00E828D1" w:rsidRPr="004A4074">
        <w:rPr>
          <w:rFonts w:eastAsiaTheme="minorHAnsi"/>
          <w:sz w:val="24"/>
          <w:szCs w:val="24"/>
          <w:lang w:eastAsia="en-US"/>
        </w:rPr>
        <w:t>de stanowisko do obsługi i </w:t>
      </w:r>
      <w:r w:rsidRPr="004A4074">
        <w:rPr>
          <w:rFonts w:eastAsiaTheme="minorHAnsi"/>
          <w:sz w:val="24"/>
          <w:szCs w:val="24"/>
          <w:lang w:eastAsia="en-US"/>
        </w:rPr>
        <w:t>tankowania maszyn było zaopatrzone w zestawy do pochłaniania oleju oraz w odpowiednie sorbenty do neutralizacji wycieków.</w:t>
      </w:r>
    </w:p>
    <w:p w:rsidR="004A4074" w:rsidRPr="004A4074" w:rsidRDefault="004372A1" w:rsidP="00584406">
      <w:pPr>
        <w:pStyle w:val="Akapitzlist"/>
        <w:numPr>
          <w:ilvl w:val="1"/>
          <w:numId w:val="11"/>
        </w:numPr>
        <w:spacing w:after="120"/>
        <w:ind w:left="425" w:hanging="425"/>
        <w:contextualSpacing w:val="0"/>
        <w:jc w:val="both"/>
        <w:rPr>
          <w:rStyle w:val="FontStyle14"/>
          <w:b w:val="0"/>
          <w:bCs w:val="0"/>
          <w:color w:val="auto"/>
          <w:sz w:val="24"/>
          <w:szCs w:val="24"/>
          <w:lang w:eastAsia="ar-SA"/>
        </w:rPr>
      </w:pPr>
      <w:r w:rsidRPr="004A4074">
        <w:rPr>
          <w:rStyle w:val="FontStyle13"/>
          <w:b/>
          <w:sz w:val="24"/>
        </w:rPr>
        <w:t>WYKONAWCA</w:t>
      </w:r>
      <w:r w:rsidRPr="004A4074">
        <w:rPr>
          <w:rStyle w:val="FontStyle13"/>
          <w:sz w:val="24"/>
        </w:rPr>
        <w:t xml:space="preserve"> po wykonaniu prac na każdej powierzchni przed zgłoszeniem gotowości ich odbioru ma obowiązek uporządkowania terenu i oc</w:t>
      </w:r>
      <w:r w:rsidR="007645D0">
        <w:rPr>
          <w:rStyle w:val="FontStyle13"/>
          <w:sz w:val="24"/>
        </w:rPr>
        <w:t>zyszczenia miejsca prac z </w:t>
      </w:r>
      <w:r w:rsidRPr="004A4074">
        <w:rPr>
          <w:rStyle w:val="FontStyle13"/>
          <w:sz w:val="24"/>
        </w:rPr>
        <w:t xml:space="preserve">wszelkiego typu odpadów. W razie nie stwierdzenia w takcie odbioru prac nie wypełnienia powyższego obowiązku </w:t>
      </w:r>
      <w:r w:rsidR="00BE2B7F" w:rsidRPr="004A4074">
        <w:rPr>
          <w:rStyle w:val="FontStyle14"/>
          <w:bCs w:val="0"/>
          <w:sz w:val="24"/>
        </w:rPr>
        <w:t xml:space="preserve">ZAMAWIAJĄCEMU </w:t>
      </w:r>
      <w:r w:rsidR="00BE2B7F" w:rsidRPr="004A4074">
        <w:rPr>
          <w:sz w:val="24"/>
          <w:szCs w:val="24"/>
        </w:rPr>
        <w:t xml:space="preserve">przysługuje prawo </w:t>
      </w:r>
      <w:r w:rsidRPr="004A4074">
        <w:rPr>
          <w:rStyle w:val="FontStyle13"/>
          <w:sz w:val="24"/>
        </w:rPr>
        <w:t xml:space="preserve">uporządkowanie powierzchni na koszt </w:t>
      </w:r>
      <w:r w:rsidR="00BE2B7F" w:rsidRPr="004A4074">
        <w:rPr>
          <w:rStyle w:val="FontStyle13"/>
          <w:b/>
          <w:sz w:val="24"/>
        </w:rPr>
        <w:t>WYKONAWCY</w:t>
      </w:r>
      <w:r w:rsidRPr="004A4074">
        <w:rPr>
          <w:rStyle w:val="FontStyle13"/>
          <w:sz w:val="24"/>
        </w:rPr>
        <w:t>.</w:t>
      </w:r>
      <w:r w:rsidR="00BE2B7F" w:rsidRPr="004A4074">
        <w:rPr>
          <w:rStyle w:val="FontStyle13"/>
          <w:sz w:val="24"/>
        </w:rPr>
        <w:t xml:space="preserve"> Koszty wykonania prac </w:t>
      </w:r>
      <w:r w:rsidR="00BE2B7F" w:rsidRPr="004A4074">
        <w:rPr>
          <w:rStyle w:val="FontStyle14"/>
          <w:bCs w:val="0"/>
          <w:sz w:val="24"/>
        </w:rPr>
        <w:t xml:space="preserve">ZAMAWIAJĄCY </w:t>
      </w:r>
      <w:r w:rsidR="00BE2B7F" w:rsidRPr="004A4074">
        <w:rPr>
          <w:rStyle w:val="FontStyle14"/>
          <w:b w:val="0"/>
          <w:bCs w:val="0"/>
          <w:sz w:val="24"/>
        </w:rPr>
        <w:t>może potrącić z faktur VAT do zapłaty na podstawie noty księgowej.</w:t>
      </w:r>
    </w:p>
    <w:p w:rsidR="004A4074" w:rsidRPr="00BF45AD" w:rsidRDefault="004372A1" w:rsidP="00584406">
      <w:pPr>
        <w:pStyle w:val="Akapitzlist"/>
        <w:numPr>
          <w:ilvl w:val="1"/>
          <w:numId w:val="11"/>
        </w:numPr>
        <w:spacing w:after="120"/>
        <w:ind w:left="425" w:hanging="425"/>
        <w:contextualSpacing w:val="0"/>
        <w:jc w:val="both"/>
        <w:rPr>
          <w:sz w:val="24"/>
          <w:szCs w:val="24"/>
        </w:rPr>
      </w:pPr>
      <w:r w:rsidRPr="00BC176A">
        <w:rPr>
          <w:b/>
          <w:sz w:val="24"/>
          <w:szCs w:val="24"/>
        </w:rPr>
        <w:t>Z</w:t>
      </w:r>
      <w:r w:rsidR="00A96BA0" w:rsidRPr="00BC176A">
        <w:rPr>
          <w:b/>
          <w:sz w:val="24"/>
          <w:szCs w:val="24"/>
        </w:rPr>
        <w:t>AMAWIAJĄCY</w:t>
      </w:r>
      <w:r w:rsidR="00A96BA0" w:rsidRPr="00BC176A">
        <w:rPr>
          <w:sz w:val="24"/>
          <w:szCs w:val="24"/>
        </w:rPr>
        <w:t xml:space="preserve"> zastrzega sobie możliwość nakazywania przerwania prac wykonywanych przez </w:t>
      </w:r>
      <w:r w:rsidR="00A96BA0" w:rsidRPr="00BC176A">
        <w:rPr>
          <w:b/>
          <w:sz w:val="24"/>
          <w:szCs w:val="24"/>
        </w:rPr>
        <w:t>WYKONAWCĘ</w:t>
      </w:r>
      <w:r w:rsidR="00A96BA0" w:rsidRPr="00BC176A">
        <w:rPr>
          <w:sz w:val="24"/>
          <w:szCs w:val="24"/>
        </w:rPr>
        <w:t xml:space="preserve">, w przypadku stwierdzenia naruszenia przepisów ochrony pracy, w sposób stwarzający zagrożenie dla życia i zdrowia pracowników realizujących prace lub osób postronnych. W przypadku braku niezwłocznego usunięcia wadliwości wykonywania prac w tym zakresie, </w:t>
      </w:r>
      <w:r w:rsidR="00A96BA0" w:rsidRPr="00BC176A">
        <w:rPr>
          <w:b/>
          <w:sz w:val="24"/>
          <w:szCs w:val="24"/>
        </w:rPr>
        <w:t>ZAMAWIAJĄCEMU</w:t>
      </w:r>
      <w:r w:rsidR="00A96BA0" w:rsidRPr="00BC176A">
        <w:rPr>
          <w:sz w:val="24"/>
          <w:szCs w:val="24"/>
        </w:rPr>
        <w:t xml:space="preserve"> przysługuje prawo odstąpienia od umowy bądź powierzenia wykonania prac innej osobie na koszt </w:t>
      </w:r>
      <w:r w:rsidR="00C439A7" w:rsidRPr="00BC176A">
        <w:rPr>
          <w:b/>
          <w:sz w:val="24"/>
          <w:szCs w:val="24"/>
        </w:rPr>
        <w:t>WYKONAWCY.</w:t>
      </w:r>
    </w:p>
    <w:p w:rsidR="00BF45AD" w:rsidRPr="00BF45AD" w:rsidRDefault="00BF45AD" w:rsidP="00584406">
      <w:pPr>
        <w:pStyle w:val="Akapitzlist"/>
        <w:spacing w:after="120"/>
        <w:ind w:left="425"/>
        <w:contextualSpacing w:val="0"/>
        <w:jc w:val="center"/>
        <w:rPr>
          <w:b/>
          <w:sz w:val="24"/>
          <w:szCs w:val="24"/>
        </w:rPr>
      </w:pPr>
      <w:r w:rsidRPr="00BF45AD">
        <w:rPr>
          <w:b/>
          <w:sz w:val="24"/>
          <w:szCs w:val="24"/>
        </w:rPr>
        <w:t>Potencjał WYKONAWCY</w:t>
      </w:r>
    </w:p>
    <w:p w:rsidR="00BF45AD" w:rsidRPr="00921297" w:rsidRDefault="00BF45AD" w:rsidP="00584406">
      <w:pPr>
        <w:pStyle w:val="Tekstpodstawowy"/>
        <w:spacing w:after="120"/>
        <w:jc w:val="center"/>
        <w:rPr>
          <w:szCs w:val="24"/>
        </w:rPr>
      </w:pPr>
      <w:r w:rsidRPr="00921297">
        <w:rPr>
          <w:szCs w:val="24"/>
        </w:rPr>
        <w:t xml:space="preserve">§ </w:t>
      </w:r>
      <w:r>
        <w:rPr>
          <w:szCs w:val="24"/>
        </w:rPr>
        <w:t>3.</w:t>
      </w:r>
    </w:p>
    <w:p w:rsidR="00BF45AD" w:rsidRDefault="00BF45AD" w:rsidP="00584406">
      <w:pPr>
        <w:pStyle w:val="Akapitzlist"/>
        <w:numPr>
          <w:ilvl w:val="0"/>
          <w:numId w:val="35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BF45AD">
        <w:rPr>
          <w:b/>
          <w:sz w:val="24"/>
          <w:szCs w:val="24"/>
        </w:rPr>
        <w:t>WYKONAWCA</w:t>
      </w:r>
      <w:r w:rsidRPr="00BF45AD">
        <w:rPr>
          <w:sz w:val="24"/>
          <w:szCs w:val="24"/>
        </w:rPr>
        <w:t xml:space="preserve"> oświadcza, że w celu realizacji Umowy zapewni odpowiednie zasoby techniczne oraz personel posiadający zdolności, doświadczenie, wiedzę oraz wymagane uprawnienia, w zakresie niezbędnym do wykonania przedmiotu Umowy, zgodnie ze złożoną Ofertą.</w:t>
      </w:r>
    </w:p>
    <w:p w:rsidR="00BF45AD" w:rsidRDefault="00BF45AD" w:rsidP="00584406">
      <w:pPr>
        <w:pStyle w:val="Akapitzlist"/>
        <w:numPr>
          <w:ilvl w:val="0"/>
          <w:numId w:val="35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BF45AD">
        <w:rPr>
          <w:b/>
          <w:sz w:val="24"/>
          <w:szCs w:val="24"/>
        </w:rPr>
        <w:t>WYKONAWCA</w:t>
      </w:r>
      <w:r w:rsidRPr="00BF45AD">
        <w:rPr>
          <w:sz w:val="24"/>
          <w:szCs w:val="24"/>
        </w:rPr>
        <w:t xml:space="preserve"> oświadcza, że posiada wiedzę i doświadczenie wymagane do realizacji </w:t>
      </w:r>
      <w:r>
        <w:rPr>
          <w:sz w:val="24"/>
          <w:szCs w:val="24"/>
        </w:rPr>
        <w:t xml:space="preserve">usług </w:t>
      </w:r>
      <w:r w:rsidRPr="00BF45AD">
        <w:rPr>
          <w:sz w:val="24"/>
          <w:szCs w:val="24"/>
        </w:rPr>
        <w:t>będących przedmiotem Umowy.</w:t>
      </w:r>
    </w:p>
    <w:p w:rsidR="00BF45AD" w:rsidRPr="00BF45AD" w:rsidRDefault="00BF45AD" w:rsidP="00584406">
      <w:pPr>
        <w:pStyle w:val="Akapitzlist"/>
        <w:numPr>
          <w:ilvl w:val="0"/>
          <w:numId w:val="35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BF45AD">
        <w:rPr>
          <w:b/>
          <w:sz w:val="24"/>
          <w:szCs w:val="24"/>
        </w:rPr>
        <w:t>WYKONAWCA</w:t>
      </w:r>
      <w:r w:rsidRPr="00BF45AD">
        <w:rPr>
          <w:sz w:val="24"/>
          <w:szCs w:val="24"/>
        </w:rPr>
        <w:t xml:space="preserve"> oświadcza, że dysponuje odpowiednimi środkami finansowymi umożliwiającymi wykonanie przedmiotu Umowy.</w:t>
      </w:r>
    </w:p>
    <w:p w:rsidR="003A15C4" w:rsidRPr="003A15C4" w:rsidRDefault="003A15C4" w:rsidP="00584406">
      <w:pPr>
        <w:spacing w:after="120"/>
        <w:jc w:val="center"/>
        <w:outlineLvl w:val="0"/>
        <w:rPr>
          <w:b/>
          <w:color w:val="000000"/>
          <w:sz w:val="24"/>
          <w:szCs w:val="24"/>
        </w:rPr>
      </w:pPr>
      <w:r w:rsidRPr="003A15C4">
        <w:rPr>
          <w:b/>
          <w:color w:val="000000"/>
          <w:sz w:val="24"/>
          <w:szCs w:val="24"/>
        </w:rPr>
        <w:t>Obowiązki Wykonawcy w zakresie personelu</w:t>
      </w:r>
    </w:p>
    <w:p w:rsidR="00977156" w:rsidRPr="00921297" w:rsidRDefault="00977156" w:rsidP="00584406">
      <w:pPr>
        <w:pStyle w:val="Tekstpodstawowy"/>
        <w:spacing w:after="120"/>
        <w:jc w:val="center"/>
        <w:rPr>
          <w:szCs w:val="24"/>
        </w:rPr>
      </w:pPr>
      <w:r w:rsidRPr="00921297">
        <w:rPr>
          <w:szCs w:val="24"/>
        </w:rPr>
        <w:t xml:space="preserve">§ </w:t>
      </w:r>
      <w:r w:rsidR="00BF45AD">
        <w:rPr>
          <w:szCs w:val="24"/>
        </w:rPr>
        <w:t>4</w:t>
      </w:r>
      <w:r w:rsidR="00377640">
        <w:rPr>
          <w:szCs w:val="24"/>
        </w:rPr>
        <w:t>.</w:t>
      </w:r>
    </w:p>
    <w:p w:rsidR="00BF45AD" w:rsidRPr="00086CC5" w:rsidRDefault="00BF45AD" w:rsidP="00584406">
      <w:pPr>
        <w:pStyle w:val="Akapitzlist"/>
        <w:numPr>
          <w:ilvl w:val="0"/>
          <w:numId w:val="37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086CC5">
        <w:rPr>
          <w:sz w:val="24"/>
          <w:szCs w:val="24"/>
        </w:rPr>
        <w:t xml:space="preserve">W zakresie, w jakim </w:t>
      </w:r>
      <w:r w:rsidRPr="00BF45AD">
        <w:rPr>
          <w:b/>
          <w:sz w:val="24"/>
          <w:szCs w:val="24"/>
        </w:rPr>
        <w:t>ZAMAWIAJĄCY</w:t>
      </w:r>
      <w:r w:rsidRPr="00086CC5">
        <w:rPr>
          <w:sz w:val="24"/>
          <w:szCs w:val="24"/>
        </w:rPr>
        <w:t>, określił w S</w:t>
      </w:r>
      <w:r w:rsidR="0072354A">
        <w:rPr>
          <w:sz w:val="24"/>
          <w:szCs w:val="24"/>
        </w:rPr>
        <w:t xml:space="preserve">pecyfikacji zamówienia </w:t>
      </w:r>
      <w:r w:rsidRPr="00086CC5">
        <w:rPr>
          <w:sz w:val="24"/>
          <w:szCs w:val="24"/>
        </w:rPr>
        <w:t xml:space="preserve">wymagania zatrudnienia przez wykonawcę lub podwykonawcę na podstawie umowy o pracę osób wykonujących czynności </w:t>
      </w:r>
      <w:r w:rsidR="00584406">
        <w:rPr>
          <w:sz w:val="24"/>
          <w:szCs w:val="24"/>
        </w:rPr>
        <w:t xml:space="preserve">operatorów sprzętu, kierowców </w:t>
      </w:r>
      <w:r w:rsidRPr="00086CC5">
        <w:rPr>
          <w:sz w:val="24"/>
          <w:szCs w:val="24"/>
        </w:rPr>
        <w:t xml:space="preserve">pojazdów </w:t>
      </w:r>
      <w:r w:rsidR="00584406">
        <w:rPr>
          <w:sz w:val="24"/>
          <w:szCs w:val="24"/>
        </w:rPr>
        <w:t xml:space="preserve">oraz pracowników fizycznych </w:t>
      </w:r>
      <w:r w:rsidRPr="00086CC5">
        <w:rPr>
          <w:sz w:val="24"/>
          <w:szCs w:val="24"/>
        </w:rPr>
        <w:t xml:space="preserve">wykorzystywanych do realizacji zamówienia, jeżeli wykonanie tych czynności polega na wykonywaniu pracy w sposób określony w art. 22 § 1 ustawy z dnia 26 czerwca 1974 r. - </w:t>
      </w:r>
      <w:r w:rsidRPr="00086CC5">
        <w:rPr>
          <w:i/>
          <w:sz w:val="24"/>
          <w:szCs w:val="24"/>
        </w:rPr>
        <w:t>Kodeks pracy</w:t>
      </w:r>
      <w:r w:rsidRPr="00086CC5">
        <w:rPr>
          <w:sz w:val="24"/>
          <w:szCs w:val="24"/>
        </w:rPr>
        <w:t xml:space="preserve"> (tekst jedn.: Dz. U. z 2014 r. poz. 1502, z </w:t>
      </w:r>
      <w:proofErr w:type="spellStart"/>
      <w:r w:rsidRPr="00086CC5">
        <w:rPr>
          <w:sz w:val="24"/>
          <w:szCs w:val="24"/>
        </w:rPr>
        <w:t>późn</w:t>
      </w:r>
      <w:proofErr w:type="spellEnd"/>
      <w:r w:rsidRPr="00086CC5">
        <w:rPr>
          <w:sz w:val="24"/>
          <w:szCs w:val="24"/>
        </w:rPr>
        <w:t>. zm.).</w:t>
      </w:r>
    </w:p>
    <w:p w:rsidR="00BF45AD" w:rsidRPr="00086CC5" w:rsidRDefault="00BF45AD" w:rsidP="00584406">
      <w:pPr>
        <w:pStyle w:val="Akapitzlist"/>
        <w:spacing w:after="120"/>
        <w:ind w:left="426"/>
        <w:contextualSpacing w:val="0"/>
        <w:jc w:val="both"/>
        <w:rPr>
          <w:sz w:val="24"/>
          <w:szCs w:val="24"/>
        </w:rPr>
      </w:pPr>
      <w:r w:rsidRPr="00BF45AD">
        <w:rPr>
          <w:b/>
          <w:sz w:val="24"/>
          <w:szCs w:val="24"/>
          <w:lang w:eastAsia="en-US"/>
        </w:rPr>
        <w:t>WYKONAWCA</w:t>
      </w:r>
      <w:r w:rsidRPr="00BF45AD">
        <w:rPr>
          <w:b/>
          <w:sz w:val="24"/>
          <w:szCs w:val="24"/>
        </w:rPr>
        <w:t xml:space="preserve"> </w:t>
      </w:r>
      <w:r w:rsidRPr="00086CC5">
        <w:rPr>
          <w:sz w:val="24"/>
          <w:szCs w:val="24"/>
        </w:rPr>
        <w:t xml:space="preserve">gwarantuje </w:t>
      </w:r>
      <w:r w:rsidRPr="00BF45AD">
        <w:rPr>
          <w:b/>
          <w:sz w:val="24"/>
          <w:szCs w:val="24"/>
        </w:rPr>
        <w:t>ZAMAWIAJĄCEMU</w:t>
      </w:r>
      <w:r w:rsidRPr="00086CC5">
        <w:rPr>
          <w:sz w:val="24"/>
          <w:szCs w:val="24"/>
        </w:rPr>
        <w:t xml:space="preserve">, że osoby wykonujące te czynności będą zatrudnione na podstawie umowy o pracę w rozumieniu </w:t>
      </w:r>
      <w:r w:rsidRPr="00086CC5">
        <w:rPr>
          <w:i/>
          <w:sz w:val="24"/>
          <w:szCs w:val="24"/>
        </w:rPr>
        <w:t>Kodeksu pracy</w:t>
      </w:r>
      <w:r w:rsidRPr="00086CC5">
        <w:rPr>
          <w:sz w:val="24"/>
          <w:szCs w:val="24"/>
        </w:rPr>
        <w:t>, przy czym wykonanie tych zobowiązań (łącznie: „</w:t>
      </w:r>
      <w:r w:rsidRPr="00584406">
        <w:rPr>
          <w:i/>
          <w:sz w:val="24"/>
          <w:szCs w:val="24"/>
        </w:rPr>
        <w:t>Obowiązek Zatrudnienia</w:t>
      </w:r>
      <w:r w:rsidRPr="00086CC5">
        <w:rPr>
          <w:sz w:val="24"/>
          <w:szCs w:val="24"/>
        </w:rPr>
        <w:t xml:space="preserve">”) może nastąpić również poprzez zatrudnienie osób przez podwykonawców. </w:t>
      </w:r>
    </w:p>
    <w:p w:rsidR="00BF45AD" w:rsidRPr="00086CC5" w:rsidRDefault="00BF45AD" w:rsidP="00584406">
      <w:pPr>
        <w:pStyle w:val="Akapitzlist"/>
        <w:numPr>
          <w:ilvl w:val="0"/>
          <w:numId w:val="37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086CC5">
        <w:rPr>
          <w:sz w:val="24"/>
          <w:szCs w:val="24"/>
        </w:rPr>
        <w:t xml:space="preserve">Przed rozpoczęciem realizacji czynności, do których odnosi się </w:t>
      </w:r>
      <w:r w:rsidRPr="00584406">
        <w:rPr>
          <w:i/>
          <w:sz w:val="24"/>
          <w:szCs w:val="24"/>
        </w:rPr>
        <w:t>Obowiązek Zatrudnienia,</w:t>
      </w:r>
      <w:r w:rsidRPr="00086CC5">
        <w:rPr>
          <w:sz w:val="24"/>
          <w:szCs w:val="24"/>
        </w:rPr>
        <w:t xml:space="preserve"> w stosunku do osób mających wykonywać te czynności, </w:t>
      </w:r>
      <w:r w:rsidRPr="00BF45AD">
        <w:rPr>
          <w:b/>
          <w:sz w:val="24"/>
          <w:szCs w:val="24"/>
        </w:rPr>
        <w:t>WYKONAWCA</w:t>
      </w:r>
      <w:r w:rsidRPr="00086CC5">
        <w:rPr>
          <w:sz w:val="24"/>
          <w:szCs w:val="24"/>
        </w:rPr>
        <w:t xml:space="preserve"> obowiązany jest przedłożyć </w:t>
      </w:r>
      <w:r w:rsidRPr="00BF45AD">
        <w:rPr>
          <w:b/>
          <w:sz w:val="24"/>
          <w:szCs w:val="24"/>
        </w:rPr>
        <w:t>ZAMAWIAJĄCEMU,</w:t>
      </w:r>
      <w:r w:rsidRPr="00086CC5">
        <w:rPr>
          <w:sz w:val="24"/>
          <w:szCs w:val="24"/>
        </w:rPr>
        <w:t xml:space="preserve"> następujące dokumenty:</w:t>
      </w:r>
    </w:p>
    <w:p w:rsidR="00BF45AD" w:rsidRPr="00086CC5" w:rsidRDefault="00BF45AD" w:rsidP="00584406">
      <w:pPr>
        <w:spacing w:after="120"/>
        <w:ind w:left="851" w:hanging="425"/>
        <w:jc w:val="both"/>
        <w:rPr>
          <w:sz w:val="24"/>
          <w:szCs w:val="24"/>
        </w:rPr>
      </w:pPr>
      <w:r w:rsidRPr="00086CC5">
        <w:rPr>
          <w:sz w:val="24"/>
          <w:szCs w:val="24"/>
        </w:rPr>
        <w:lastRenderedPageBreak/>
        <w:t>1)</w:t>
      </w:r>
      <w:r w:rsidRPr="00086CC5">
        <w:rPr>
          <w:sz w:val="24"/>
          <w:szCs w:val="24"/>
        </w:rPr>
        <w:tab/>
        <w:t xml:space="preserve">jeżeli pracodawcą osób wykonujących czynności, do których odnosi się </w:t>
      </w:r>
      <w:r w:rsidRPr="00584406">
        <w:rPr>
          <w:i/>
          <w:sz w:val="24"/>
          <w:szCs w:val="24"/>
        </w:rPr>
        <w:t>Obowiązek Zatrudnienia</w:t>
      </w:r>
      <w:r w:rsidRPr="00086CC5">
        <w:rPr>
          <w:sz w:val="24"/>
          <w:szCs w:val="24"/>
        </w:rPr>
        <w:t xml:space="preserve"> jest </w:t>
      </w:r>
      <w:r w:rsidRPr="00BF45AD">
        <w:rPr>
          <w:b/>
          <w:sz w:val="24"/>
          <w:szCs w:val="24"/>
        </w:rPr>
        <w:t>WYKONAWCA</w:t>
      </w:r>
      <w:r w:rsidRPr="00086CC5">
        <w:rPr>
          <w:sz w:val="24"/>
          <w:szCs w:val="24"/>
        </w:rPr>
        <w:t xml:space="preserve"> - oświadczenie </w:t>
      </w:r>
      <w:r w:rsidRPr="00BF45AD">
        <w:rPr>
          <w:b/>
          <w:sz w:val="24"/>
          <w:szCs w:val="24"/>
        </w:rPr>
        <w:t xml:space="preserve">WYKONAWCY </w:t>
      </w:r>
      <w:r w:rsidRPr="00086CC5">
        <w:rPr>
          <w:sz w:val="24"/>
          <w:szCs w:val="24"/>
        </w:rPr>
        <w:t xml:space="preserve">o zatrudnieniu tych osób na podstawie umowy o pracę w rozumieniu </w:t>
      </w:r>
      <w:r w:rsidRPr="00584406">
        <w:rPr>
          <w:i/>
          <w:sz w:val="24"/>
          <w:szCs w:val="24"/>
        </w:rPr>
        <w:t>Kodeksu pracy;</w:t>
      </w:r>
    </w:p>
    <w:p w:rsidR="00BF45AD" w:rsidRPr="00086CC5" w:rsidRDefault="00BF45AD" w:rsidP="00584406">
      <w:pPr>
        <w:spacing w:after="120"/>
        <w:ind w:left="851"/>
        <w:jc w:val="both"/>
        <w:rPr>
          <w:sz w:val="24"/>
          <w:szCs w:val="24"/>
        </w:rPr>
      </w:pPr>
      <w:r w:rsidRPr="00086CC5">
        <w:rPr>
          <w:sz w:val="24"/>
          <w:szCs w:val="24"/>
        </w:rPr>
        <w:t xml:space="preserve">Oświadczenie to powinno zawierać w szczególności: dokładne określenie podmiotu składającego oświadczenie, datę złożenia oświadczenia, wskazanie, że czynności, do których odnosi się </w:t>
      </w:r>
      <w:r w:rsidRPr="00584406">
        <w:rPr>
          <w:i/>
          <w:sz w:val="24"/>
          <w:szCs w:val="24"/>
        </w:rPr>
        <w:t>Obowiązek Zatrudnienia</w:t>
      </w:r>
      <w:r w:rsidRPr="00086CC5">
        <w:rPr>
          <w:sz w:val="24"/>
          <w:szCs w:val="24"/>
        </w:rPr>
        <w:t xml:space="preserve"> wykonują osoby zatrudnione na podstawie umowy o pracę w rozumieniu Kodeksu pracy wraz ze wskazaniem liczby tych osób, rodzaju umowy o pracę i wymiaru etatu oraz podpis osoby uprawnionej do złożenia oświadczenia w imieniu </w:t>
      </w:r>
      <w:r w:rsidRPr="00BF45AD">
        <w:rPr>
          <w:b/>
          <w:sz w:val="24"/>
          <w:szCs w:val="24"/>
        </w:rPr>
        <w:t>WYKONAWCY</w:t>
      </w:r>
      <w:r w:rsidRPr="00086CC5">
        <w:rPr>
          <w:sz w:val="24"/>
          <w:szCs w:val="24"/>
        </w:rPr>
        <w:t xml:space="preserve">. </w:t>
      </w:r>
    </w:p>
    <w:p w:rsidR="00BF45AD" w:rsidRPr="00086CC5" w:rsidRDefault="00BF45AD" w:rsidP="00584406">
      <w:pPr>
        <w:spacing w:after="120"/>
        <w:ind w:left="851" w:hanging="425"/>
        <w:jc w:val="both"/>
        <w:rPr>
          <w:sz w:val="24"/>
          <w:szCs w:val="24"/>
        </w:rPr>
      </w:pPr>
      <w:r w:rsidRPr="00086CC5">
        <w:rPr>
          <w:sz w:val="24"/>
          <w:szCs w:val="24"/>
        </w:rPr>
        <w:t>2)</w:t>
      </w:r>
      <w:r w:rsidRPr="00086CC5">
        <w:rPr>
          <w:sz w:val="24"/>
          <w:szCs w:val="24"/>
        </w:rPr>
        <w:tab/>
        <w:t xml:space="preserve">jeżeli pracodawcą osób wykonujących czynności, do których odnosi się </w:t>
      </w:r>
      <w:r w:rsidRPr="00584406">
        <w:rPr>
          <w:i/>
          <w:sz w:val="24"/>
          <w:szCs w:val="24"/>
        </w:rPr>
        <w:t xml:space="preserve">Obowiązek Zatrudnienia </w:t>
      </w:r>
      <w:r w:rsidRPr="00086CC5">
        <w:rPr>
          <w:sz w:val="24"/>
          <w:szCs w:val="24"/>
        </w:rPr>
        <w:t>jest podwykonawca - oświadczenie tego podwykonawcy o zatrudnieniu tych osób na podstawie umowy o pracę w rozumieniu Kodeksu pracy;</w:t>
      </w:r>
    </w:p>
    <w:p w:rsidR="00BF45AD" w:rsidRPr="00086CC5" w:rsidRDefault="00BF45AD" w:rsidP="00584406">
      <w:pPr>
        <w:spacing w:after="120"/>
        <w:ind w:left="851"/>
        <w:jc w:val="both"/>
        <w:rPr>
          <w:sz w:val="24"/>
          <w:szCs w:val="24"/>
        </w:rPr>
      </w:pPr>
      <w:r w:rsidRPr="00086CC5">
        <w:rPr>
          <w:sz w:val="24"/>
          <w:szCs w:val="24"/>
        </w:rPr>
        <w:t xml:space="preserve">Oświadczenie to powinno zawierać w szczególności: dokładne określenie podmiotu składającego oświadczenie, datę złożenia oświadczenia, wskazanie, że czynności, do których odnosi się </w:t>
      </w:r>
      <w:r w:rsidRPr="00584406">
        <w:rPr>
          <w:i/>
          <w:sz w:val="24"/>
          <w:szCs w:val="24"/>
        </w:rPr>
        <w:t>Obowiązek Zatrudnienia</w:t>
      </w:r>
      <w:r w:rsidRPr="00086CC5">
        <w:rPr>
          <w:sz w:val="24"/>
          <w:szCs w:val="24"/>
        </w:rPr>
        <w:t xml:space="preserve"> wykonują osoby zatrudnione na podstawie umowy o pracę w rozumieniu </w:t>
      </w:r>
      <w:r w:rsidRPr="00584406">
        <w:rPr>
          <w:i/>
          <w:sz w:val="24"/>
          <w:szCs w:val="24"/>
        </w:rPr>
        <w:t xml:space="preserve">Kodeksu pracy </w:t>
      </w:r>
      <w:r w:rsidRPr="00086CC5">
        <w:rPr>
          <w:sz w:val="24"/>
          <w:szCs w:val="24"/>
        </w:rPr>
        <w:t xml:space="preserve">wraz ze wskazaniem liczby tych osób, rodzaju umowy o pracę i wymiaru etatu oraz podpis osoby uprawnionej do złożenia oświadczenia w imieniu podwykonawcy. </w:t>
      </w:r>
    </w:p>
    <w:p w:rsidR="00BF45AD" w:rsidRPr="00086CC5" w:rsidRDefault="00786862" w:rsidP="00584406">
      <w:pPr>
        <w:spacing w:after="120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F45AD" w:rsidRPr="00086CC5">
        <w:rPr>
          <w:sz w:val="24"/>
          <w:szCs w:val="24"/>
        </w:rPr>
        <w:t>.</w:t>
      </w:r>
      <w:r w:rsidR="00BF45AD" w:rsidRPr="00086CC5">
        <w:rPr>
          <w:sz w:val="24"/>
          <w:szCs w:val="24"/>
        </w:rPr>
        <w:tab/>
        <w:t xml:space="preserve">W przypadku wątpliwości co do przestrzegania przepisów prawa pracy przez </w:t>
      </w:r>
      <w:r w:rsidR="00BF45AD" w:rsidRPr="00584406">
        <w:rPr>
          <w:b/>
          <w:sz w:val="24"/>
          <w:szCs w:val="24"/>
        </w:rPr>
        <w:t>WYKONAWCĘ</w:t>
      </w:r>
      <w:r w:rsidR="00BF45AD" w:rsidRPr="00086CC5">
        <w:rPr>
          <w:sz w:val="24"/>
          <w:szCs w:val="24"/>
        </w:rPr>
        <w:t xml:space="preserve"> lub podwykonawcę, zamawiający może zwrócić się o przeprowadzenie kontroli przez Państwową Inspekcję Pracy.</w:t>
      </w:r>
    </w:p>
    <w:p w:rsidR="00BF45AD" w:rsidRPr="00086CC5" w:rsidRDefault="00BF45AD" w:rsidP="00584406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086CC5">
        <w:rPr>
          <w:rFonts w:ascii="Times New Roman" w:hAnsi="Times New Roman" w:cs="Times New Roman"/>
          <w:color w:val="auto"/>
        </w:rPr>
        <w:t>8.</w:t>
      </w:r>
      <w:r w:rsidRPr="00086CC5">
        <w:rPr>
          <w:rFonts w:ascii="Times New Roman" w:hAnsi="Times New Roman" w:cs="Times New Roman"/>
          <w:color w:val="auto"/>
        </w:rPr>
        <w:tab/>
        <w:t xml:space="preserve">Nieprzedłożenie przez </w:t>
      </w:r>
      <w:r w:rsidRPr="00584406">
        <w:rPr>
          <w:rFonts w:ascii="Times New Roman" w:hAnsi="Times New Roman" w:cs="Times New Roman"/>
          <w:b/>
          <w:color w:val="auto"/>
        </w:rPr>
        <w:t>WYKONAWCĘ</w:t>
      </w:r>
      <w:r w:rsidRPr="00086CC5">
        <w:rPr>
          <w:rFonts w:ascii="Times New Roman" w:hAnsi="Times New Roman" w:cs="Times New Roman"/>
          <w:color w:val="auto"/>
        </w:rPr>
        <w:t xml:space="preserve"> dokumentów lub informacji o których mowa w </w:t>
      </w:r>
      <w:r w:rsidR="00786862">
        <w:rPr>
          <w:rFonts w:ascii="Times New Roman" w:hAnsi="Times New Roman" w:cs="Times New Roman"/>
          <w:color w:val="auto"/>
        </w:rPr>
        <w:t>pkt. 2</w:t>
      </w:r>
      <w:r w:rsidRPr="00086CC5">
        <w:rPr>
          <w:rFonts w:ascii="Times New Roman" w:hAnsi="Times New Roman" w:cs="Times New Roman"/>
          <w:color w:val="auto"/>
        </w:rPr>
        <w:t xml:space="preserve"> w terminie wskazanym przez </w:t>
      </w:r>
      <w:r w:rsidRPr="00584406">
        <w:rPr>
          <w:rFonts w:ascii="Times New Roman" w:hAnsi="Times New Roman" w:cs="Times New Roman"/>
          <w:b/>
          <w:color w:val="auto"/>
        </w:rPr>
        <w:t>ZAMAWIAJĄCEGO</w:t>
      </w:r>
      <w:r w:rsidRPr="00086CC5">
        <w:rPr>
          <w:rFonts w:ascii="Times New Roman" w:hAnsi="Times New Roman" w:cs="Times New Roman"/>
          <w:color w:val="auto"/>
        </w:rPr>
        <w:t xml:space="preserve"> będzie traktowane jako niewypełnienie obowiązku zatrudnienia osób na podstawie umowy o pracę za które </w:t>
      </w:r>
      <w:r w:rsidRPr="00584406">
        <w:rPr>
          <w:rFonts w:ascii="Times New Roman" w:hAnsi="Times New Roman" w:cs="Times New Roman"/>
          <w:b/>
          <w:color w:val="auto"/>
        </w:rPr>
        <w:t xml:space="preserve">WYKONAWCA </w:t>
      </w:r>
      <w:r w:rsidRPr="00086CC5">
        <w:rPr>
          <w:rFonts w:ascii="Times New Roman" w:hAnsi="Times New Roman" w:cs="Times New Roman"/>
          <w:color w:val="auto"/>
        </w:rPr>
        <w:t xml:space="preserve">każdorazowo zapłacił </w:t>
      </w:r>
      <w:r w:rsidRPr="00584406">
        <w:rPr>
          <w:rFonts w:ascii="Times New Roman" w:hAnsi="Times New Roman" w:cs="Times New Roman"/>
          <w:b/>
          <w:color w:val="auto"/>
        </w:rPr>
        <w:t>ZAMAWIAJĄCEMU</w:t>
      </w:r>
      <w:r w:rsidRPr="00086CC5">
        <w:rPr>
          <w:rFonts w:ascii="Times New Roman" w:hAnsi="Times New Roman" w:cs="Times New Roman"/>
          <w:color w:val="auto"/>
        </w:rPr>
        <w:t xml:space="preserve"> karę w wysokości 1 000,00 złotych. </w:t>
      </w:r>
    </w:p>
    <w:p w:rsidR="00BF45AD" w:rsidRPr="00086CC5" w:rsidRDefault="00BF45AD" w:rsidP="00584406">
      <w:pPr>
        <w:pStyle w:val="Default"/>
        <w:spacing w:after="120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086CC5">
        <w:rPr>
          <w:rFonts w:ascii="Times New Roman" w:hAnsi="Times New Roman" w:cs="Times New Roman"/>
          <w:color w:val="auto"/>
        </w:rPr>
        <w:t>9.</w:t>
      </w:r>
      <w:r w:rsidRPr="00086CC5">
        <w:rPr>
          <w:rFonts w:ascii="Times New Roman" w:hAnsi="Times New Roman" w:cs="Times New Roman"/>
          <w:color w:val="auto"/>
        </w:rPr>
        <w:tab/>
        <w:t xml:space="preserve">W przypadku powtarzających się przypadków nie wywiązania się z obowiązku wskazanego w </w:t>
      </w:r>
      <w:r w:rsidR="00786862">
        <w:rPr>
          <w:rFonts w:ascii="Times New Roman" w:hAnsi="Times New Roman" w:cs="Times New Roman"/>
          <w:color w:val="auto"/>
        </w:rPr>
        <w:t>pkt. 2</w:t>
      </w:r>
      <w:r w:rsidRPr="00086CC5">
        <w:rPr>
          <w:rFonts w:ascii="Times New Roman" w:hAnsi="Times New Roman" w:cs="Times New Roman"/>
          <w:color w:val="auto"/>
        </w:rPr>
        <w:t xml:space="preserve"> lub zmiany sposobu zatrudnienia osób wskazanych w wykazie o którym mowa w ust. 4, </w:t>
      </w:r>
      <w:r w:rsidRPr="00584406">
        <w:rPr>
          <w:rFonts w:ascii="Times New Roman" w:hAnsi="Times New Roman" w:cs="Times New Roman"/>
          <w:b/>
          <w:color w:val="auto"/>
        </w:rPr>
        <w:t xml:space="preserve">ZAMAWIAJĄCY </w:t>
      </w:r>
      <w:r w:rsidRPr="00086CC5">
        <w:rPr>
          <w:rFonts w:ascii="Times New Roman" w:hAnsi="Times New Roman" w:cs="Times New Roman"/>
          <w:color w:val="auto"/>
        </w:rPr>
        <w:t xml:space="preserve">ma prawo do odstąpienia od umowy z przyczyn leżących po stronie </w:t>
      </w:r>
      <w:r w:rsidRPr="00584406">
        <w:rPr>
          <w:rFonts w:ascii="Times New Roman" w:hAnsi="Times New Roman" w:cs="Times New Roman"/>
          <w:b/>
          <w:color w:val="auto"/>
        </w:rPr>
        <w:t>WYKONAWCY</w:t>
      </w:r>
      <w:r w:rsidRPr="00086CC5">
        <w:rPr>
          <w:rFonts w:ascii="Times New Roman" w:hAnsi="Times New Roman" w:cs="Times New Roman"/>
          <w:color w:val="auto"/>
        </w:rPr>
        <w:t xml:space="preserve"> i naliczyć kary umowne określone w § </w:t>
      </w:r>
      <w:r w:rsidR="00584406">
        <w:rPr>
          <w:rFonts w:ascii="Times New Roman" w:hAnsi="Times New Roman" w:cs="Times New Roman"/>
          <w:color w:val="auto"/>
        </w:rPr>
        <w:t>18</w:t>
      </w:r>
      <w:r w:rsidRPr="00086CC5">
        <w:rPr>
          <w:rFonts w:ascii="Times New Roman" w:hAnsi="Times New Roman" w:cs="Times New Roman"/>
          <w:color w:val="auto"/>
        </w:rPr>
        <w:t xml:space="preserve"> za odstąpienie od Umowy.</w:t>
      </w:r>
    </w:p>
    <w:p w:rsidR="00D53317" w:rsidRPr="00D53317" w:rsidRDefault="00D53317" w:rsidP="00584406">
      <w:pPr>
        <w:pStyle w:val="Akapitzlist"/>
        <w:spacing w:after="120"/>
        <w:ind w:hanging="720"/>
        <w:contextualSpacing w:val="0"/>
        <w:jc w:val="center"/>
        <w:rPr>
          <w:b/>
          <w:sz w:val="24"/>
          <w:szCs w:val="24"/>
        </w:rPr>
      </w:pPr>
      <w:r w:rsidRPr="00D53317">
        <w:rPr>
          <w:b/>
          <w:sz w:val="24"/>
          <w:szCs w:val="24"/>
        </w:rPr>
        <w:t>Podwykonawcy</w:t>
      </w:r>
    </w:p>
    <w:p w:rsidR="00977156" w:rsidRPr="00921297" w:rsidRDefault="00977156" w:rsidP="00584406">
      <w:pPr>
        <w:pStyle w:val="Tekstpodstawowy"/>
        <w:spacing w:after="120"/>
        <w:jc w:val="center"/>
        <w:rPr>
          <w:szCs w:val="24"/>
        </w:rPr>
      </w:pPr>
      <w:r w:rsidRPr="00921297">
        <w:rPr>
          <w:szCs w:val="24"/>
        </w:rPr>
        <w:t xml:space="preserve">§ </w:t>
      </w:r>
      <w:r w:rsidR="00584406">
        <w:rPr>
          <w:szCs w:val="24"/>
        </w:rPr>
        <w:t>5</w:t>
      </w:r>
      <w:r w:rsidR="00377640">
        <w:rPr>
          <w:szCs w:val="24"/>
        </w:rPr>
        <w:t>.</w:t>
      </w:r>
    </w:p>
    <w:p w:rsidR="009353DB" w:rsidRPr="00590AC1" w:rsidRDefault="00CF32E0" w:rsidP="00584406">
      <w:pPr>
        <w:numPr>
          <w:ilvl w:val="0"/>
          <w:numId w:val="6"/>
        </w:numPr>
        <w:spacing w:after="120"/>
        <w:ind w:left="426" w:hanging="426"/>
        <w:jc w:val="both"/>
        <w:rPr>
          <w:sz w:val="24"/>
          <w:szCs w:val="24"/>
        </w:rPr>
      </w:pPr>
      <w:r w:rsidRPr="00590AC1">
        <w:rPr>
          <w:sz w:val="24"/>
          <w:szCs w:val="24"/>
        </w:rPr>
        <w:t xml:space="preserve">W celu sprawnej realizacji usługi będącej przedmiotem zamówienia i zapewnienia dobrej ich jakości </w:t>
      </w:r>
      <w:r w:rsidRPr="00590AC1">
        <w:rPr>
          <w:b/>
          <w:sz w:val="24"/>
          <w:szCs w:val="24"/>
        </w:rPr>
        <w:t>WYKONAWCA</w:t>
      </w:r>
      <w:r w:rsidRPr="00590AC1">
        <w:rPr>
          <w:sz w:val="24"/>
          <w:szCs w:val="24"/>
        </w:rPr>
        <w:t xml:space="preserve"> może zlecić część zamówienia do wykonania podwykonawcom. Wykonanie prac w ramach zamówienia przez podwykonawców nie</w:t>
      </w:r>
      <w:r w:rsidR="00590AC1" w:rsidRPr="00590AC1">
        <w:rPr>
          <w:sz w:val="24"/>
          <w:szCs w:val="24"/>
        </w:rPr>
        <w:t xml:space="preserve"> </w:t>
      </w:r>
      <w:r w:rsidRPr="00590AC1">
        <w:rPr>
          <w:sz w:val="24"/>
          <w:szCs w:val="24"/>
        </w:rPr>
        <w:t xml:space="preserve">zwalnia </w:t>
      </w:r>
      <w:r w:rsidRPr="00590AC1">
        <w:rPr>
          <w:b/>
          <w:sz w:val="24"/>
          <w:szCs w:val="24"/>
        </w:rPr>
        <w:t>WYKONAWCY</w:t>
      </w:r>
      <w:r w:rsidRPr="00590AC1">
        <w:rPr>
          <w:sz w:val="24"/>
          <w:szCs w:val="24"/>
        </w:rPr>
        <w:t xml:space="preserve"> od odpowiedzialności i zobowiązań wynikających z warunków niniejszej umowy.</w:t>
      </w:r>
    </w:p>
    <w:p w:rsidR="009353DB" w:rsidRDefault="009353DB" w:rsidP="00584406">
      <w:pPr>
        <w:numPr>
          <w:ilvl w:val="0"/>
          <w:numId w:val="6"/>
        </w:numPr>
        <w:spacing w:after="120"/>
        <w:ind w:left="426" w:hanging="426"/>
        <w:jc w:val="both"/>
        <w:rPr>
          <w:sz w:val="24"/>
          <w:szCs w:val="24"/>
        </w:rPr>
      </w:pPr>
      <w:r w:rsidRPr="009353DB">
        <w:rPr>
          <w:b/>
          <w:bCs/>
          <w:sz w:val="24"/>
          <w:szCs w:val="24"/>
        </w:rPr>
        <w:t>WYKONAWCA</w:t>
      </w:r>
      <w:r w:rsidRPr="009353DB">
        <w:rPr>
          <w:sz w:val="24"/>
          <w:szCs w:val="24"/>
        </w:rPr>
        <w:t xml:space="preserve"> nie może zaangażować do wykonania umowy podwykonawców bez uprzedniej zgody </w:t>
      </w:r>
      <w:r w:rsidRPr="009353DB">
        <w:rPr>
          <w:b/>
          <w:sz w:val="24"/>
          <w:szCs w:val="24"/>
        </w:rPr>
        <w:t>ZAMAWIAJĄCEGO</w:t>
      </w:r>
      <w:r w:rsidRPr="009353DB">
        <w:rPr>
          <w:sz w:val="24"/>
          <w:szCs w:val="24"/>
        </w:rPr>
        <w:t xml:space="preserve"> wyrażonej na piśmie.</w:t>
      </w:r>
    </w:p>
    <w:p w:rsidR="009353DB" w:rsidRPr="009353DB" w:rsidRDefault="009353DB" w:rsidP="00584406">
      <w:pPr>
        <w:numPr>
          <w:ilvl w:val="0"/>
          <w:numId w:val="6"/>
        </w:numPr>
        <w:spacing w:after="120"/>
        <w:ind w:left="426" w:hanging="426"/>
        <w:jc w:val="both"/>
        <w:rPr>
          <w:sz w:val="24"/>
          <w:szCs w:val="24"/>
        </w:rPr>
      </w:pPr>
      <w:r w:rsidRPr="009353DB">
        <w:rPr>
          <w:sz w:val="24"/>
          <w:szCs w:val="24"/>
        </w:rPr>
        <w:t xml:space="preserve">W przypadku korzystania z podwykonawców </w:t>
      </w:r>
      <w:r w:rsidRPr="009353DB">
        <w:rPr>
          <w:b/>
          <w:bCs/>
          <w:sz w:val="24"/>
          <w:szCs w:val="24"/>
        </w:rPr>
        <w:t>WYKONAWCA</w:t>
      </w:r>
      <w:r w:rsidRPr="009353DB">
        <w:rPr>
          <w:sz w:val="24"/>
          <w:szCs w:val="24"/>
        </w:rPr>
        <w:t xml:space="preserve"> zapewnia, że podwykonawcy będą przestrzegać wszelkich postanowień umowy. </w:t>
      </w:r>
      <w:r w:rsidRPr="009353DB">
        <w:rPr>
          <w:b/>
          <w:bCs/>
          <w:sz w:val="24"/>
          <w:szCs w:val="24"/>
        </w:rPr>
        <w:t xml:space="preserve">WYKONAWCA </w:t>
      </w:r>
      <w:r w:rsidRPr="009353DB">
        <w:rPr>
          <w:sz w:val="24"/>
          <w:szCs w:val="24"/>
        </w:rPr>
        <w:t xml:space="preserve">odpowiada wobec </w:t>
      </w:r>
      <w:r w:rsidRPr="009353DB">
        <w:rPr>
          <w:b/>
          <w:sz w:val="24"/>
          <w:szCs w:val="24"/>
        </w:rPr>
        <w:t>ZAMAWIAJĄCEGO</w:t>
      </w:r>
      <w:r w:rsidRPr="009353DB">
        <w:rPr>
          <w:sz w:val="24"/>
          <w:szCs w:val="24"/>
        </w:rPr>
        <w:t xml:space="preserve"> za wszelkie działania lub zaniechania swoich podwykonawców jak za swoje działania lub zaniechania.</w:t>
      </w:r>
    </w:p>
    <w:p w:rsidR="00CF32E0" w:rsidRPr="009353DB" w:rsidRDefault="00CF32E0" w:rsidP="00584406">
      <w:pPr>
        <w:numPr>
          <w:ilvl w:val="0"/>
          <w:numId w:val="6"/>
        </w:numPr>
        <w:spacing w:after="120"/>
        <w:ind w:left="426" w:hanging="426"/>
        <w:jc w:val="both"/>
        <w:rPr>
          <w:sz w:val="24"/>
          <w:szCs w:val="24"/>
        </w:rPr>
      </w:pPr>
      <w:r w:rsidRPr="009353DB">
        <w:rPr>
          <w:b/>
          <w:sz w:val="24"/>
          <w:szCs w:val="24"/>
        </w:rPr>
        <w:lastRenderedPageBreak/>
        <w:t>ZAMAWIAJĄCEMU</w:t>
      </w:r>
      <w:r w:rsidRPr="009353DB">
        <w:rPr>
          <w:sz w:val="24"/>
          <w:szCs w:val="24"/>
        </w:rPr>
        <w:t xml:space="preserve"> przysługuje prawo żądania od </w:t>
      </w:r>
      <w:r w:rsidRPr="009353DB">
        <w:rPr>
          <w:b/>
          <w:sz w:val="24"/>
          <w:szCs w:val="24"/>
        </w:rPr>
        <w:t>WYKONAWCY</w:t>
      </w:r>
      <w:r w:rsidRPr="009353DB">
        <w:rPr>
          <w:sz w:val="24"/>
          <w:szCs w:val="24"/>
        </w:rPr>
        <w:t xml:space="preserve"> zmiany podwykonawcy, jeżeli ten realizuje prace w sposób wadliwy, niezgodny z założeniami niniejszej umowy lub przepisami obowiązującego prawa. </w:t>
      </w:r>
    </w:p>
    <w:p w:rsidR="00CF32E0" w:rsidRPr="00921297" w:rsidRDefault="00CF32E0" w:rsidP="00584406">
      <w:pPr>
        <w:numPr>
          <w:ilvl w:val="0"/>
          <w:numId w:val="6"/>
        </w:numPr>
        <w:spacing w:after="120"/>
        <w:ind w:left="426" w:hanging="426"/>
        <w:jc w:val="both"/>
        <w:rPr>
          <w:sz w:val="24"/>
          <w:szCs w:val="24"/>
        </w:rPr>
      </w:pPr>
      <w:r w:rsidRPr="00921297">
        <w:rPr>
          <w:b/>
          <w:sz w:val="24"/>
          <w:szCs w:val="24"/>
        </w:rPr>
        <w:t>WYKONAWCA</w:t>
      </w:r>
      <w:r w:rsidRPr="00921297">
        <w:rPr>
          <w:sz w:val="24"/>
          <w:szCs w:val="24"/>
        </w:rPr>
        <w:t xml:space="preserve"> zobowiązany jest do koordynacji prac realizowanych przez pod</w:t>
      </w:r>
      <w:r w:rsidRPr="00921297">
        <w:rPr>
          <w:sz w:val="24"/>
          <w:szCs w:val="24"/>
        </w:rPr>
        <w:softHyphen/>
        <w:t xml:space="preserve">wykonawców. </w:t>
      </w:r>
    </w:p>
    <w:p w:rsidR="00CF32E0" w:rsidRPr="00921297" w:rsidRDefault="00CF32E0" w:rsidP="00584406">
      <w:pPr>
        <w:numPr>
          <w:ilvl w:val="0"/>
          <w:numId w:val="6"/>
        </w:numPr>
        <w:spacing w:after="120"/>
        <w:ind w:left="426" w:hanging="426"/>
        <w:jc w:val="both"/>
        <w:rPr>
          <w:sz w:val="24"/>
          <w:szCs w:val="24"/>
        </w:rPr>
      </w:pPr>
      <w:r w:rsidRPr="00921297">
        <w:rPr>
          <w:sz w:val="24"/>
          <w:szCs w:val="24"/>
        </w:rPr>
        <w:t xml:space="preserve">Umowa pomiędzy </w:t>
      </w:r>
      <w:r w:rsidRPr="00921297">
        <w:rPr>
          <w:b/>
          <w:sz w:val="24"/>
          <w:szCs w:val="24"/>
        </w:rPr>
        <w:t>WYKONAWCĄ</w:t>
      </w:r>
      <w:r w:rsidRPr="00921297">
        <w:rPr>
          <w:sz w:val="24"/>
          <w:szCs w:val="24"/>
        </w:rPr>
        <w:t xml:space="preserve"> a podwykonawcą musi być zawarta zgodnie z odpowiednimi przepisami </w:t>
      </w:r>
      <w:r w:rsidR="00EC14F6" w:rsidRPr="009F448E">
        <w:rPr>
          <w:rFonts w:eastAsia="Calibri"/>
          <w:bCs/>
          <w:sz w:val="24"/>
          <w:szCs w:val="24"/>
          <w:lang w:eastAsia="en-US"/>
        </w:rPr>
        <w:t>ustaw</w:t>
      </w:r>
      <w:r w:rsidR="00EC14F6">
        <w:rPr>
          <w:rFonts w:eastAsia="Calibri"/>
          <w:bCs/>
          <w:sz w:val="24"/>
          <w:szCs w:val="24"/>
          <w:lang w:eastAsia="en-US"/>
        </w:rPr>
        <w:t>y</w:t>
      </w:r>
      <w:r w:rsidR="00EC14F6" w:rsidRPr="009F448E">
        <w:rPr>
          <w:rFonts w:eastAsia="Calibri"/>
          <w:bCs/>
          <w:sz w:val="24"/>
          <w:szCs w:val="24"/>
          <w:lang w:eastAsia="en-US"/>
        </w:rPr>
        <w:t xml:space="preserve"> z dnia 23 kwietnia 1964 r. </w:t>
      </w:r>
      <w:r w:rsidR="00EC14F6" w:rsidRPr="009F448E">
        <w:rPr>
          <w:rFonts w:eastAsia="Calibri"/>
          <w:bCs/>
          <w:i/>
          <w:sz w:val="24"/>
          <w:szCs w:val="24"/>
          <w:lang w:eastAsia="en-US"/>
        </w:rPr>
        <w:t>Kodeks cywilny</w:t>
      </w:r>
      <w:r w:rsidR="00EC14F6" w:rsidRPr="009F448E">
        <w:rPr>
          <w:rFonts w:eastAsia="Calibri"/>
          <w:bCs/>
          <w:sz w:val="24"/>
          <w:szCs w:val="24"/>
          <w:lang w:eastAsia="en-US"/>
        </w:rPr>
        <w:t xml:space="preserve"> (</w:t>
      </w:r>
      <w:r w:rsidR="00EC14F6">
        <w:rPr>
          <w:rFonts w:eastAsia="Calibri"/>
          <w:bCs/>
          <w:sz w:val="24"/>
          <w:szCs w:val="24"/>
          <w:lang w:eastAsia="en-US"/>
        </w:rPr>
        <w:t>tekst jedn. Dz</w:t>
      </w:r>
      <w:r w:rsidR="00EC14F6" w:rsidRPr="009F448E">
        <w:rPr>
          <w:rFonts w:eastAsia="Calibri"/>
          <w:bCs/>
          <w:sz w:val="24"/>
          <w:szCs w:val="24"/>
          <w:lang w:eastAsia="en-US"/>
        </w:rPr>
        <w:t>.</w:t>
      </w:r>
      <w:r w:rsidR="00EC14F6">
        <w:rPr>
          <w:rFonts w:eastAsia="Calibri"/>
          <w:bCs/>
          <w:sz w:val="24"/>
          <w:szCs w:val="24"/>
          <w:lang w:eastAsia="en-US"/>
        </w:rPr>
        <w:t xml:space="preserve"> </w:t>
      </w:r>
      <w:r w:rsidR="00EC14F6" w:rsidRPr="009F448E">
        <w:rPr>
          <w:rFonts w:eastAsia="Calibri"/>
          <w:bCs/>
          <w:sz w:val="24"/>
          <w:szCs w:val="24"/>
          <w:lang w:eastAsia="en-US"/>
        </w:rPr>
        <w:t xml:space="preserve">U. </w:t>
      </w:r>
      <w:r w:rsidR="00EC14F6">
        <w:rPr>
          <w:rFonts w:eastAsia="Calibri"/>
          <w:bCs/>
          <w:sz w:val="24"/>
          <w:szCs w:val="24"/>
          <w:lang w:eastAsia="en-US"/>
        </w:rPr>
        <w:t xml:space="preserve">z 2014 r. poz. 121 z </w:t>
      </w:r>
      <w:proofErr w:type="spellStart"/>
      <w:r w:rsidR="00EC14F6" w:rsidRPr="009F448E">
        <w:rPr>
          <w:rFonts w:eastAsia="Calibri"/>
          <w:bCs/>
          <w:sz w:val="24"/>
          <w:szCs w:val="24"/>
          <w:lang w:eastAsia="en-US"/>
        </w:rPr>
        <w:t>pózn</w:t>
      </w:r>
      <w:proofErr w:type="spellEnd"/>
      <w:r w:rsidR="00EC14F6" w:rsidRPr="009F448E">
        <w:rPr>
          <w:rFonts w:eastAsia="Calibri"/>
          <w:bCs/>
          <w:sz w:val="24"/>
          <w:szCs w:val="24"/>
          <w:lang w:eastAsia="en-US"/>
        </w:rPr>
        <w:t>. zm</w:t>
      </w:r>
      <w:r w:rsidR="00EC14F6">
        <w:rPr>
          <w:rFonts w:eastAsia="Calibri"/>
          <w:bCs/>
          <w:sz w:val="24"/>
          <w:szCs w:val="24"/>
          <w:lang w:eastAsia="en-US"/>
        </w:rPr>
        <w:t>ian</w:t>
      </w:r>
      <w:r w:rsidR="00EC14F6" w:rsidRPr="009F448E">
        <w:rPr>
          <w:rFonts w:eastAsia="Calibri"/>
          <w:bCs/>
          <w:sz w:val="24"/>
          <w:szCs w:val="24"/>
          <w:lang w:eastAsia="en-US"/>
        </w:rPr>
        <w:t>.)</w:t>
      </w:r>
      <w:r w:rsidR="00EC14F6">
        <w:rPr>
          <w:rFonts w:eastAsia="Calibri"/>
          <w:bCs/>
          <w:sz w:val="24"/>
          <w:szCs w:val="24"/>
          <w:lang w:eastAsia="en-US"/>
        </w:rPr>
        <w:t xml:space="preserve">, zwanej dalej </w:t>
      </w:r>
      <w:r w:rsidR="007D66AA" w:rsidRPr="009F448E">
        <w:rPr>
          <w:rFonts w:eastAsia="Calibri"/>
          <w:bCs/>
          <w:i/>
          <w:sz w:val="24"/>
          <w:szCs w:val="24"/>
          <w:lang w:eastAsia="en-US"/>
        </w:rPr>
        <w:t>Kodeks cywiln</w:t>
      </w:r>
      <w:r w:rsidR="00EC14F6">
        <w:rPr>
          <w:rFonts w:eastAsia="Calibri"/>
          <w:bCs/>
          <w:i/>
          <w:sz w:val="24"/>
          <w:szCs w:val="24"/>
          <w:lang w:eastAsia="en-US"/>
        </w:rPr>
        <w:t>y</w:t>
      </w:r>
      <w:r w:rsidRPr="00921297">
        <w:rPr>
          <w:sz w:val="24"/>
          <w:szCs w:val="24"/>
        </w:rPr>
        <w:t>. W prz</w:t>
      </w:r>
      <w:r w:rsidR="00894C1E">
        <w:rPr>
          <w:sz w:val="24"/>
          <w:szCs w:val="24"/>
        </w:rPr>
        <w:t>ypadku zamiaru zawarcia umowy z </w:t>
      </w:r>
      <w:r w:rsidRPr="00921297">
        <w:rPr>
          <w:sz w:val="24"/>
          <w:szCs w:val="24"/>
        </w:rPr>
        <w:t xml:space="preserve">podwykonawcą, </w:t>
      </w:r>
      <w:r w:rsidRPr="00921297">
        <w:rPr>
          <w:b/>
          <w:sz w:val="24"/>
          <w:szCs w:val="24"/>
        </w:rPr>
        <w:t>WYKONAWCA</w:t>
      </w:r>
      <w:r w:rsidRPr="00921297">
        <w:rPr>
          <w:sz w:val="24"/>
          <w:szCs w:val="24"/>
        </w:rPr>
        <w:t xml:space="preserve"> będzie zobowiązany do uzyskania uprzedniej zgody </w:t>
      </w:r>
      <w:r w:rsidRPr="00921297">
        <w:rPr>
          <w:b/>
          <w:sz w:val="24"/>
          <w:szCs w:val="24"/>
        </w:rPr>
        <w:t>ZAMAWIAJĄCEGO</w:t>
      </w:r>
      <w:r w:rsidRPr="00921297">
        <w:rPr>
          <w:sz w:val="24"/>
          <w:szCs w:val="24"/>
        </w:rPr>
        <w:t xml:space="preserve"> w następującym trybie: </w:t>
      </w:r>
    </w:p>
    <w:p w:rsidR="00CF32E0" w:rsidRPr="00921297" w:rsidRDefault="00CF32E0" w:rsidP="00584406">
      <w:pPr>
        <w:numPr>
          <w:ilvl w:val="0"/>
          <w:numId w:val="7"/>
        </w:numPr>
        <w:spacing w:after="120"/>
        <w:ind w:left="709" w:hanging="283"/>
        <w:jc w:val="both"/>
        <w:rPr>
          <w:sz w:val="24"/>
          <w:szCs w:val="24"/>
        </w:rPr>
      </w:pPr>
      <w:r w:rsidRPr="00921297">
        <w:rPr>
          <w:b/>
          <w:sz w:val="24"/>
          <w:szCs w:val="24"/>
        </w:rPr>
        <w:t>WYKONAWCA</w:t>
      </w:r>
      <w:r w:rsidRPr="00921297">
        <w:rPr>
          <w:sz w:val="24"/>
          <w:szCs w:val="24"/>
        </w:rPr>
        <w:t xml:space="preserve"> przedstawi </w:t>
      </w:r>
      <w:r w:rsidRPr="00921297">
        <w:rPr>
          <w:b/>
          <w:sz w:val="24"/>
          <w:szCs w:val="24"/>
        </w:rPr>
        <w:t>ZAMAWIAJĄCEMU</w:t>
      </w:r>
      <w:r w:rsidRPr="00921297">
        <w:rPr>
          <w:sz w:val="24"/>
          <w:szCs w:val="24"/>
        </w:rPr>
        <w:t xml:space="preserve"> wniosek wraz z projektem umowy z podwykonawcą, </w:t>
      </w:r>
    </w:p>
    <w:p w:rsidR="00CF32E0" w:rsidRPr="0058241D" w:rsidRDefault="00CF32E0" w:rsidP="00584406">
      <w:pPr>
        <w:numPr>
          <w:ilvl w:val="0"/>
          <w:numId w:val="7"/>
        </w:numPr>
        <w:spacing w:after="120"/>
        <w:ind w:left="709" w:hanging="283"/>
        <w:jc w:val="both"/>
        <w:rPr>
          <w:sz w:val="24"/>
          <w:szCs w:val="24"/>
        </w:rPr>
      </w:pPr>
      <w:r w:rsidRPr="00921297">
        <w:rPr>
          <w:sz w:val="24"/>
          <w:szCs w:val="24"/>
        </w:rPr>
        <w:t xml:space="preserve">w terminie do 3 dni od dnia przedstawienia wniosku </w:t>
      </w:r>
      <w:r w:rsidRPr="00921297">
        <w:rPr>
          <w:b/>
          <w:sz w:val="24"/>
          <w:szCs w:val="24"/>
        </w:rPr>
        <w:t>WYKONAWCY</w:t>
      </w:r>
      <w:r w:rsidRPr="00921297">
        <w:rPr>
          <w:sz w:val="24"/>
          <w:szCs w:val="24"/>
        </w:rPr>
        <w:t xml:space="preserve">, </w:t>
      </w:r>
      <w:r w:rsidRPr="00921297">
        <w:rPr>
          <w:b/>
          <w:sz w:val="24"/>
          <w:szCs w:val="24"/>
        </w:rPr>
        <w:t>ZAMAWIAJĄCY</w:t>
      </w:r>
      <w:r w:rsidRPr="00921297">
        <w:rPr>
          <w:sz w:val="24"/>
          <w:szCs w:val="24"/>
        </w:rPr>
        <w:t xml:space="preserve"> udzieli na piśmie zgody na zawarcie umowy albo – podając uzasadnienie – zgłosi sprzeciw lub zastrzeżenia do projektu umowy,</w:t>
      </w:r>
      <w:r w:rsidR="0058241D">
        <w:rPr>
          <w:sz w:val="24"/>
          <w:szCs w:val="24"/>
        </w:rPr>
        <w:t xml:space="preserve"> </w:t>
      </w:r>
      <w:r w:rsidR="0058241D" w:rsidRPr="0058241D">
        <w:rPr>
          <w:sz w:val="24"/>
          <w:szCs w:val="24"/>
        </w:rPr>
        <w:t xml:space="preserve">co </w:t>
      </w:r>
      <w:r w:rsidRPr="0058241D">
        <w:rPr>
          <w:sz w:val="24"/>
          <w:szCs w:val="24"/>
        </w:rPr>
        <w:t xml:space="preserve">będzie równoznaczne z odmową udzielenia zgody, </w:t>
      </w:r>
    </w:p>
    <w:p w:rsidR="00CF32E0" w:rsidRPr="00921297" w:rsidRDefault="00CF32E0" w:rsidP="00584406">
      <w:pPr>
        <w:numPr>
          <w:ilvl w:val="0"/>
          <w:numId w:val="7"/>
        </w:numPr>
        <w:spacing w:after="120"/>
        <w:ind w:left="709" w:hanging="283"/>
        <w:jc w:val="both"/>
        <w:rPr>
          <w:sz w:val="24"/>
          <w:szCs w:val="24"/>
        </w:rPr>
      </w:pPr>
      <w:r w:rsidRPr="00921297">
        <w:rPr>
          <w:sz w:val="24"/>
          <w:szCs w:val="24"/>
        </w:rPr>
        <w:t xml:space="preserve">w przypadku odmowy określonej w pkt. 3 </w:t>
      </w:r>
      <w:r w:rsidRPr="00921297">
        <w:rPr>
          <w:b/>
          <w:sz w:val="24"/>
          <w:szCs w:val="24"/>
        </w:rPr>
        <w:t>WYKONAWCA</w:t>
      </w:r>
      <w:r w:rsidRPr="00921297">
        <w:rPr>
          <w:sz w:val="24"/>
          <w:szCs w:val="24"/>
        </w:rPr>
        <w:t xml:space="preserve"> ponownie przedstawi projekt umowy z podwykonawcą w powyższym trybie, uwzględniający zastrzeżenia i uwagi zgłoszone przez </w:t>
      </w:r>
      <w:r w:rsidRPr="00921297">
        <w:rPr>
          <w:b/>
          <w:sz w:val="24"/>
          <w:szCs w:val="24"/>
        </w:rPr>
        <w:t>ZAMAWIAJĄCEGO.</w:t>
      </w:r>
    </w:p>
    <w:p w:rsidR="00CF32E0" w:rsidRPr="00921297" w:rsidRDefault="00CF32E0" w:rsidP="00584406">
      <w:pPr>
        <w:numPr>
          <w:ilvl w:val="0"/>
          <w:numId w:val="6"/>
        </w:numPr>
        <w:spacing w:after="120"/>
        <w:ind w:left="426" w:hanging="426"/>
        <w:jc w:val="both"/>
        <w:rPr>
          <w:sz w:val="24"/>
          <w:szCs w:val="24"/>
        </w:rPr>
      </w:pPr>
      <w:r w:rsidRPr="00921297">
        <w:rPr>
          <w:b/>
          <w:sz w:val="24"/>
          <w:szCs w:val="24"/>
        </w:rPr>
        <w:t>WYKONAWCA</w:t>
      </w:r>
      <w:r w:rsidRPr="00921297">
        <w:rPr>
          <w:sz w:val="24"/>
          <w:szCs w:val="24"/>
        </w:rPr>
        <w:t xml:space="preserve"> zapewni, aby wszystkie umowy z podwykonawcami zostały sporządzone na piśmie i przekaże </w:t>
      </w:r>
      <w:r w:rsidRPr="00921297">
        <w:rPr>
          <w:b/>
          <w:sz w:val="24"/>
          <w:szCs w:val="24"/>
        </w:rPr>
        <w:t>ZAMAWIAJĄCEMU</w:t>
      </w:r>
      <w:r w:rsidRPr="00921297">
        <w:rPr>
          <w:sz w:val="24"/>
          <w:szCs w:val="24"/>
        </w:rPr>
        <w:t xml:space="preserve"> kopię każdej umowy z podwykonawcą niezwłocznie, lecz nie później niż do 3 dni od daty jej zawarcia.</w:t>
      </w:r>
    </w:p>
    <w:p w:rsidR="00377640" w:rsidRDefault="00CF32E0" w:rsidP="00584406">
      <w:pPr>
        <w:numPr>
          <w:ilvl w:val="0"/>
          <w:numId w:val="6"/>
        </w:numPr>
        <w:spacing w:after="120"/>
        <w:ind w:left="426" w:hanging="426"/>
        <w:jc w:val="both"/>
        <w:rPr>
          <w:sz w:val="24"/>
          <w:szCs w:val="24"/>
        </w:rPr>
      </w:pPr>
      <w:r w:rsidRPr="00921297">
        <w:rPr>
          <w:sz w:val="24"/>
          <w:szCs w:val="24"/>
        </w:rPr>
        <w:t xml:space="preserve">Każda umowa zawarta przez </w:t>
      </w:r>
      <w:r w:rsidRPr="00921297">
        <w:rPr>
          <w:b/>
          <w:sz w:val="24"/>
          <w:szCs w:val="24"/>
        </w:rPr>
        <w:t>WYKONAWCĘ</w:t>
      </w:r>
      <w:r w:rsidRPr="00921297">
        <w:rPr>
          <w:sz w:val="24"/>
          <w:szCs w:val="24"/>
        </w:rPr>
        <w:t xml:space="preserve"> z podwykonawcami powinna zawierać postanowienie o obowiązku uzyskania zgody </w:t>
      </w:r>
      <w:r w:rsidRPr="00921297">
        <w:rPr>
          <w:b/>
          <w:sz w:val="24"/>
          <w:szCs w:val="24"/>
        </w:rPr>
        <w:t>ZAMAWIAJĄCEGO</w:t>
      </w:r>
      <w:r w:rsidRPr="00921297">
        <w:rPr>
          <w:sz w:val="24"/>
          <w:szCs w:val="24"/>
        </w:rPr>
        <w:t xml:space="preserve"> i </w:t>
      </w:r>
      <w:r w:rsidRPr="00921297">
        <w:rPr>
          <w:b/>
          <w:sz w:val="24"/>
          <w:szCs w:val="24"/>
        </w:rPr>
        <w:t>WYKONAWCY</w:t>
      </w:r>
      <w:r w:rsidRPr="00921297">
        <w:rPr>
          <w:sz w:val="24"/>
          <w:szCs w:val="24"/>
        </w:rPr>
        <w:t xml:space="preserve"> na zawarcie umowy przez podwykonawcę z dalszymi podwykonawcami. Ustalenia niniejszego paragrafu stosuje się odpowiednio. </w:t>
      </w:r>
    </w:p>
    <w:p w:rsidR="00CF32E0" w:rsidRPr="00921297" w:rsidRDefault="00CF32E0" w:rsidP="00584406">
      <w:pPr>
        <w:numPr>
          <w:ilvl w:val="0"/>
          <w:numId w:val="6"/>
        </w:numPr>
        <w:spacing w:after="120"/>
        <w:ind w:left="426" w:hanging="426"/>
        <w:jc w:val="both"/>
        <w:rPr>
          <w:sz w:val="24"/>
          <w:szCs w:val="24"/>
        </w:rPr>
      </w:pPr>
      <w:r w:rsidRPr="00921297">
        <w:rPr>
          <w:sz w:val="24"/>
          <w:szCs w:val="24"/>
        </w:rPr>
        <w:t xml:space="preserve">Każdy projekt umowy z podwykonawcami musi zawierać w szczególności postanowienia dotyczące: </w:t>
      </w:r>
    </w:p>
    <w:p w:rsidR="00CF32E0" w:rsidRPr="00921297" w:rsidRDefault="00CF32E0" w:rsidP="00584406">
      <w:pPr>
        <w:spacing w:after="120"/>
        <w:ind w:left="720" w:hanging="294"/>
        <w:jc w:val="both"/>
        <w:rPr>
          <w:sz w:val="24"/>
          <w:szCs w:val="24"/>
        </w:rPr>
      </w:pPr>
      <w:r w:rsidRPr="00921297">
        <w:rPr>
          <w:sz w:val="24"/>
          <w:szCs w:val="24"/>
        </w:rPr>
        <w:t>1)</w:t>
      </w:r>
      <w:r w:rsidRPr="00921297">
        <w:rPr>
          <w:sz w:val="24"/>
          <w:szCs w:val="24"/>
        </w:rPr>
        <w:tab/>
        <w:t xml:space="preserve">zakresu prac przewidzianych do wykonania, </w:t>
      </w:r>
    </w:p>
    <w:p w:rsidR="00CF32E0" w:rsidRPr="00921297" w:rsidRDefault="00CF32E0" w:rsidP="00584406">
      <w:pPr>
        <w:spacing w:after="120"/>
        <w:ind w:left="720" w:hanging="294"/>
        <w:jc w:val="both"/>
        <w:rPr>
          <w:sz w:val="24"/>
          <w:szCs w:val="24"/>
        </w:rPr>
      </w:pPr>
      <w:r w:rsidRPr="00921297">
        <w:rPr>
          <w:sz w:val="24"/>
          <w:szCs w:val="24"/>
        </w:rPr>
        <w:t>2)</w:t>
      </w:r>
      <w:r w:rsidRPr="00921297">
        <w:rPr>
          <w:sz w:val="24"/>
          <w:szCs w:val="24"/>
        </w:rPr>
        <w:tab/>
        <w:t>terminów realizacji,</w:t>
      </w:r>
    </w:p>
    <w:p w:rsidR="00CF32E0" w:rsidRPr="00921297" w:rsidRDefault="00CF32E0" w:rsidP="00584406">
      <w:pPr>
        <w:spacing w:after="120"/>
        <w:ind w:left="720" w:hanging="294"/>
        <w:jc w:val="both"/>
        <w:rPr>
          <w:sz w:val="24"/>
          <w:szCs w:val="24"/>
        </w:rPr>
      </w:pPr>
      <w:r w:rsidRPr="00921297">
        <w:rPr>
          <w:sz w:val="24"/>
          <w:szCs w:val="24"/>
        </w:rPr>
        <w:t>3)</w:t>
      </w:r>
      <w:r w:rsidRPr="00921297">
        <w:rPr>
          <w:sz w:val="24"/>
          <w:szCs w:val="24"/>
        </w:rPr>
        <w:tab/>
        <w:t xml:space="preserve">wynagrodzenia i terminów płatności, </w:t>
      </w:r>
    </w:p>
    <w:p w:rsidR="00CF32E0" w:rsidRPr="00921297" w:rsidRDefault="00CF32E0" w:rsidP="00584406">
      <w:pPr>
        <w:spacing w:after="120"/>
        <w:ind w:left="720" w:hanging="294"/>
        <w:rPr>
          <w:sz w:val="24"/>
          <w:szCs w:val="24"/>
        </w:rPr>
      </w:pPr>
      <w:r w:rsidRPr="00921297">
        <w:rPr>
          <w:sz w:val="24"/>
          <w:szCs w:val="24"/>
        </w:rPr>
        <w:t>4)</w:t>
      </w:r>
      <w:r w:rsidRPr="00921297">
        <w:rPr>
          <w:sz w:val="24"/>
          <w:szCs w:val="24"/>
        </w:rPr>
        <w:tab/>
        <w:t>rozwiązania umowy z podwykonawcą w przypadku rozwiązania niniejszej umowy.</w:t>
      </w:r>
    </w:p>
    <w:p w:rsidR="00CF32E0" w:rsidRPr="00921297" w:rsidRDefault="00CF32E0" w:rsidP="00584406">
      <w:pPr>
        <w:numPr>
          <w:ilvl w:val="0"/>
          <w:numId w:val="6"/>
        </w:numPr>
        <w:spacing w:after="120"/>
        <w:ind w:left="426" w:hanging="426"/>
        <w:jc w:val="both"/>
        <w:rPr>
          <w:sz w:val="24"/>
          <w:szCs w:val="24"/>
        </w:rPr>
      </w:pPr>
      <w:r w:rsidRPr="00921297">
        <w:rPr>
          <w:sz w:val="24"/>
          <w:szCs w:val="24"/>
        </w:rPr>
        <w:t xml:space="preserve">Umowa z podwykonawcą będzie uważana za zatwierdzoną przez </w:t>
      </w:r>
      <w:r w:rsidRPr="00921297">
        <w:rPr>
          <w:b/>
          <w:sz w:val="24"/>
          <w:szCs w:val="24"/>
        </w:rPr>
        <w:t>ZAMAWIAJĄCEGO</w:t>
      </w:r>
      <w:r w:rsidRPr="00921297">
        <w:rPr>
          <w:sz w:val="24"/>
          <w:szCs w:val="24"/>
        </w:rPr>
        <w:t xml:space="preserve">, jeśli w terminie 3 dni od dnia przedstawienia projektu umowy wraz z wnioskiem o zatwierdzenie, </w:t>
      </w:r>
      <w:r w:rsidRPr="00921297">
        <w:rPr>
          <w:b/>
          <w:sz w:val="24"/>
          <w:szCs w:val="24"/>
        </w:rPr>
        <w:t xml:space="preserve">ZAMAWIAJĄCY </w:t>
      </w:r>
      <w:r w:rsidRPr="00921297">
        <w:rPr>
          <w:sz w:val="24"/>
          <w:szCs w:val="24"/>
        </w:rPr>
        <w:t>nie zgłosi sprzeciwu lub zastrzeżeń do umowy.</w:t>
      </w:r>
    </w:p>
    <w:p w:rsidR="00102390" w:rsidRDefault="00CF32E0" w:rsidP="00584406">
      <w:pPr>
        <w:numPr>
          <w:ilvl w:val="0"/>
          <w:numId w:val="6"/>
        </w:numPr>
        <w:spacing w:after="120"/>
        <w:ind w:left="425" w:hanging="425"/>
        <w:jc w:val="both"/>
        <w:rPr>
          <w:sz w:val="24"/>
          <w:szCs w:val="24"/>
        </w:rPr>
      </w:pPr>
      <w:r w:rsidRPr="00102390">
        <w:rPr>
          <w:sz w:val="24"/>
          <w:szCs w:val="24"/>
        </w:rPr>
        <w:t xml:space="preserve">Powyższy tryb udzielenia zgody będzie mieć zastosowanie do wszelkich zmian, uzupełnień oraz aneksów do umów z podwykonawcami. </w:t>
      </w:r>
    </w:p>
    <w:p w:rsidR="00CF32E0" w:rsidRPr="00102390" w:rsidRDefault="00CF32E0" w:rsidP="00584406">
      <w:pPr>
        <w:numPr>
          <w:ilvl w:val="0"/>
          <w:numId w:val="6"/>
        </w:numPr>
        <w:spacing w:after="120"/>
        <w:ind w:left="425" w:hanging="425"/>
        <w:jc w:val="both"/>
        <w:rPr>
          <w:sz w:val="24"/>
          <w:szCs w:val="24"/>
        </w:rPr>
      </w:pPr>
      <w:r w:rsidRPr="00102390">
        <w:rPr>
          <w:b/>
          <w:sz w:val="24"/>
          <w:szCs w:val="24"/>
        </w:rPr>
        <w:t>ZAMAWIAJĄCY</w:t>
      </w:r>
      <w:r w:rsidRPr="00102390">
        <w:rPr>
          <w:sz w:val="24"/>
          <w:szCs w:val="24"/>
        </w:rPr>
        <w:t xml:space="preserve"> nie ponosi odpowiedzialności za zawarcie umowy z podwykonawcami bez wymaganej zgody </w:t>
      </w:r>
      <w:r w:rsidRPr="00102390">
        <w:rPr>
          <w:b/>
          <w:sz w:val="24"/>
          <w:szCs w:val="24"/>
        </w:rPr>
        <w:t>ZAMAWIAJĄCEGO</w:t>
      </w:r>
      <w:r w:rsidRPr="00102390">
        <w:rPr>
          <w:sz w:val="24"/>
          <w:szCs w:val="24"/>
        </w:rPr>
        <w:t xml:space="preserve">, zaś skutki z tego wynikające, będą obciążały wyłącznie </w:t>
      </w:r>
      <w:r w:rsidRPr="00102390">
        <w:rPr>
          <w:b/>
          <w:sz w:val="24"/>
          <w:szCs w:val="24"/>
        </w:rPr>
        <w:t>WYKONAWCĘ</w:t>
      </w:r>
      <w:r w:rsidRPr="00102390">
        <w:rPr>
          <w:sz w:val="24"/>
          <w:szCs w:val="24"/>
        </w:rPr>
        <w:t xml:space="preserve">. </w:t>
      </w:r>
    </w:p>
    <w:p w:rsidR="00CF32E0" w:rsidRDefault="00CF32E0" w:rsidP="00584406">
      <w:pPr>
        <w:numPr>
          <w:ilvl w:val="0"/>
          <w:numId w:val="6"/>
        </w:numPr>
        <w:spacing w:after="120"/>
        <w:ind w:left="425" w:hanging="425"/>
        <w:jc w:val="both"/>
        <w:rPr>
          <w:sz w:val="24"/>
          <w:szCs w:val="24"/>
        </w:rPr>
      </w:pPr>
      <w:r w:rsidRPr="00921297">
        <w:rPr>
          <w:sz w:val="24"/>
          <w:szCs w:val="24"/>
        </w:rPr>
        <w:t xml:space="preserve">Zlecenie wykonania części prac podwykonawcom nie zmienia zobowiązań </w:t>
      </w:r>
      <w:r w:rsidRPr="00921297">
        <w:rPr>
          <w:b/>
          <w:sz w:val="24"/>
          <w:szCs w:val="24"/>
        </w:rPr>
        <w:t>WYKONAWCY</w:t>
      </w:r>
      <w:r w:rsidRPr="00921297">
        <w:rPr>
          <w:sz w:val="24"/>
          <w:szCs w:val="24"/>
        </w:rPr>
        <w:t xml:space="preserve"> wobec </w:t>
      </w:r>
      <w:r w:rsidRPr="00921297">
        <w:rPr>
          <w:b/>
          <w:sz w:val="24"/>
          <w:szCs w:val="24"/>
        </w:rPr>
        <w:t>ZAMAWIAJĄCEGO</w:t>
      </w:r>
      <w:r w:rsidRPr="00921297">
        <w:rPr>
          <w:sz w:val="24"/>
          <w:szCs w:val="24"/>
        </w:rPr>
        <w:t xml:space="preserve"> za wykonane prac objętych przedmiotem </w:t>
      </w:r>
      <w:r w:rsidRPr="00921297">
        <w:rPr>
          <w:sz w:val="24"/>
          <w:szCs w:val="24"/>
        </w:rPr>
        <w:lastRenderedPageBreak/>
        <w:t xml:space="preserve">zamówienia. </w:t>
      </w:r>
      <w:r w:rsidRPr="00921297">
        <w:rPr>
          <w:b/>
          <w:sz w:val="24"/>
          <w:szCs w:val="24"/>
        </w:rPr>
        <w:t>WYKONAWCA</w:t>
      </w:r>
      <w:r w:rsidRPr="00921297">
        <w:rPr>
          <w:sz w:val="24"/>
          <w:szCs w:val="24"/>
        </w:rPr>
        <w:t xml:space="preserve"> jest odpowiedzialny wobec </w:t>
      </w:r>
      <w:r w:rsidRPr="00921297">
        <w:rPr>
          <w:b/>
          <w:sz w:val="24"/>
          <w:szCs w:val="24"/>
        </w:rPr>
        <w:t>ZAMAWIAJĄCEGO</w:t>
      </w:r>
      <w:r w:rsidRPr="00921297">
        <w:rPr>
          <w:sz w:val="24"/>
          <w:szCs w:val="24"/>
        </w:rPr>
        <w:t xml:space="preserve"> oraz osób trzecich za działania, zaniechanie działania, uchybienia i zaniedbania podwykonawców w takim samym stopniu, jakby to były działania, uchybienia lub zaniedbania jego własnych pracowników. </w:t>
      </w:r>
    </w:p>
    <w:p w:rsidR="00BF45AD" w:rsidRDefault="00BF45AD" w:rsidP="00584406">
      <w:pPr>
        <w:numPr>
          <w:ilvl w:val="0"/>
          <w:numId w:val="6"/>
        </w:numPr>
        <w:spacing w:after="120"/>
        <w:ind w:left="425" w:hanging="425"/>
        <w:jc w:val="both"/>
        <w:rPr>
          <w:sz w:val="24"/>
          <w:szCs w:val="24"/>
        </w:rPr>
      </w:pPr>
      <w:r w:rsidRPr="008D7D38">
        <w:rPr>
          <w:sz w:val="24"/>
          <w:szCs w:val="24"/>
        </w:rPr>
        <w:t xml:space="preserve">W zakresie, w jakim </w:t>
      </w:r>
      <w:r w:rsidRPr="008D7D38">
        <w:rPr>
          <w:b/>
          <w:sz w:val="24"/>
          <w:szCs w:val="24"/>
        </w:rPr>
        <w:t>WYKONAWCA</w:t>
      </w:r>
      <w:r w:rsidRPr="008D7D38">
        <w:rPr>
          <w:sz w:val="24"/>
          <w:szCs w:val="24"/>
        </w:rPr>
        <w:t>, na podstawie kryteriów oceny</w:t>
      </w:r>
      <w:r>
        <w:rPr>
          <w:sz w:val="24"/>
          <w:szCs w:val="24"/>
        </w:rPr>
        <w:t xml:space="preserve"> ofert zawartych w </w:t>
      </w:r>
      <w:r w:rsidRPr="008D7D38">
        <w:rPr>
          <w:sz w:val="24"/>
          <w:szCs w:val="24"/>
        </w:rPr>
        <w:t xml:space="preserve">SIWZ, zobowiązał się do </w:t>
      </w:r>
      <w:r w:rsidRPr="008D7D38">
        <w:rPr>
          <w:bCs/>
          <w:sz w:val="24"/>
          <w:szCs w:val="24"/>
        </w:rPr>
        <w:t xml:space="preserve">samodzielnego wykonywania kluczowych elementów (części) zamówienia, określonych przez </w:t>
      </w:r>
      <w:r w:rsidRPr="008D7D38">
        <w:rPr>
          <w:b/>
          <w:bCs/>
          <w:sz w:val="24"/>
          <w:szCs w:val="24"/>
        </w:rPr>
        <w:t>ZAMAWIAJĄCEGO</w:t>
      </w:r>
      <w:r w:rsidRPr="008D7D38">
        <w:rPr>
          <w:bCs/>
          <w:sz w:val="24"/>
          <w:szCs w:val="24"/>
        </w:rPr>
        <w:t xml:space="preserve"> w SIWZ, </w:t>
      </w:r>
      <w:r w:rsidRPr="008D7D38">
        <w:rPr>
          <w:b/>
          <w:sz w:val="24"/>
          <w:szCs w:val="24"/>
        </w:rPr>
        <w:t xml:space="preserve">WYKONAWCA </w:t>
      </w:r>
      <w:r w:rsidRPr="008D7D38">
        <w:rPr>
          <w:sz w:val="24"/>
          <w:szCs w:val="24"/>
        </w:rPr>
        <w:t>gwarantuje, że samodzielnie wykona te elementy Przedmiotu Umowy</w:t>
      </w:r>
      <w:r w:rsidRPr="008D7D38">
        <w:rPr>
          <w:bCs/>
          <w:sz w:val="24"/>
          <w:szCs w:val="24"/>
        </w:rPr>
        <w:t>, tj. bez udziału podwykonawców</w:t>
      </w:r>
      <w:r w:rsidRPr="008D7D38">
        <w:rPr>
          <w:sz w:val="24"/>
          <w:szCs w:val="24"/>
        </w:rPr>
        <w:t xml:space="preserve"> („Obowiązek Samodzielnej Realizacji”).</w:t>
      </w:r>
    </w:p>
    <w:p w:rsidR="004367B9" w:rsidRPr="004367B9" w:rsidRDefault="004367B9" w:rsidP="00584406">
      <w:pPr>
        <w:pStyle w:val="Tekstpodstawowy"/>
        <w:spacing w:after="120"/>
        <w:jc w:val="center"/>
        <w:rPr>
          <w:i/>
          <w:szCs w:val="24"/>
        </w:rPr>
      </w:pPr>
      <w:r w:rsidRPr="004367B9">
        <w:rPr>
          <w:i/>
          <w:szCs w:val="24"/>
        </w:rPr>
        <w:t xml:space="preserve">Wykonywanie umowy </w:t>
      </w:r>
    </w:p>
    <w:p w:rsidR="00455D2D" w:rsidRPr="00921297" w:rsidRDefault="00455D2D" w:rsidP="00584406">
      <w:pPr>
        <w:pStyle w:val="Tekstpodstawowy"/>
        <w:spacing w:after="120"/>
        <w:jc w:val="center"/>
        <w:rPr>
          <w:szCs w:val="24"/>
        </w:rPr>
      </w:pPr>
      <w:r w:rsidRPr="00921297">
        <w:rPr>
          <w:szCs w:val="24"/>
        </w:rPr>
        <w:t xml:space="preserve">§ </w:t>
      </w:r>
      <w:r w:rsidR="00584406">
        <w:rPr>
          <w:szCs w:val="24"/>
        </w:rPr>
        <w:t>6</w:t>
      </w:r>
      <w:r w:rsidR="00377640">
        <w:rPr>
          <w:szCs w:val="24"/>
        </w:rPr>
        <w:t>.</w:t>
      </w:r>
    </w:p>
    <w:p w:rsidR="00181396" w:rsidRDefault="00455D2D" w:rsidP="00584406">
      <w:pPr>
        <w:pStyle w:val="Akapitzlist"/>
        <w:numPr>
          <w:ilvl w:val="1"/>
          <w:numId w:val="7"/>
        </w:numPr>
        <w:tabs>
          <w:tab w:val="clear" w:pos="1440"/>
        </w:tabs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BC176A">
        <w:rPr>
          <w:sz w:val="24"/>
          <w:szCs w:val="24"/>
        </w:rPr>
        <w:t xml:space="preserve">Usługi </w:t>
      </w:r>
      <w:r w:rsidR="00CE213E" w:rsidRPr="00BC176A">
        <w:rPr>
          <w:sz w:val="24"/>
          <w:szCs w:val="24"/>
        </w:rPr>
        <w:t xml:space="preserve">zimowego utrzymania dróg w zakresie wymienionym w § 1 ust. 1 </w:t>
      </w:r>
      <w:r w:rsidR="00BC176A">
        <w:rPr>
          <w:sz w:val="24"/>
          <w:szCs w:val="24"/>
        </w:rPr>
        <w:t xml:space="preserve">pkt. 1 </w:t>
      </w:r>
      <w:r w:rsidRPr="00BC176A">
        <w:rPr>
          <w:sz w:val="24"/>
          <w:szCs w:val="24"/>
        </w:rPr>
        <w:t xml:space="preserve">będą realizowane przez </w:t>
      </w:r>
      <w:r w:rsidRPr="00BC176A">
        <w:rPr>
          <w:b/>
          <w:bCs/>
          <w:sz w:val="24"/>
          <w:szCs w:val="24"/>
        </w:rPr>
        <w:t xml:space="preserve">WYKONAWCĘ </w:t>
      </w:r>
      <w:r w:rsidRPr="00BC176A">
        <w:rPr>
          <w:sz w:val="24"/>
          <w:szCs w:val="24"/>
        </w:rPr>
        <w:t xml:space="preserve">w oparciu o zlecenia częściowe składane </w:t>
      </w:r>
      <w:r w:rsidR="00CE213E" w:rsidRPr="00BC176A">
        <w:rPr>
          <w:sz w:val="24"/>
          <w:szCs w:val="24"/>
        </w:rPr>
        <w:t xml:space="preserve">telefonicznie </w:t>
      </w:r>
      <w:r w:rsidR="00A46863">
        <w:rPr>
          <w:sz w:val="24"/>
          <w:szCs w:val="24"/>
        </w:rPr>
        <w:t>lub mailowa na adres e-mail: ……….</w:t>
      </w:r>
      <w:r w:rsidRPr="00BC176A">
        <w:rPr>
          <w:sz w:val="24"/>
          <w:szCs w:val="24"/>
        </w:rPr>
        <w:t xml:space="preserve">przez </w:t>
      </w:r>
      <w:r w:rsidR="00CE213E" w:rsidRPr="00BC176A">
        <w:rPr>
          <w:sz w:val="24"/>
          <w:szCs w:val="24"/>
        </w:rPr>
        <w:t>właściwego terytorialnie Leśniczego</w:t>
      </w:r>
      <w:r w:rsidR="00CE27EA">
        <w:rPr>
          <w:sz w:val="24"/>
          <w:szCs w:val="24"/>
        </w:rPr>
        <w:t xml:space="preserve"> lub zastępującego go pracownika oraz osobę upoważniona przez Nadleśnictwo. </w:t>
      </w:r>
    </w:p>
    <w:p w:rsidR="00181396" w:rsidRDefault="00181396" w:rsidP="00584406">
      <w:pPr>
        <w:pStyle w:val="Akapitzlist"/>
        <w:numPr>
          <w:ilvl w:val="1"/>
          <w:numId w:val="7"/>
        </w:numPr>
        <w:tabs>
          <w:tab w:val="clear" w:pos="1440"/>
        </w:tabs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E60FD8">
        <w:rPr>
          <w:b/>
          <w:bCs/>
          <w:sz w:val="24"/>
          <w:szCs w:val="24"/>
        </w:rPr>
        <w:t>WYKONAWCA</w:t>
      </w:r>
      <w:r w:rsidR="00CE213E" w:rsidRPr="00BC17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zobowiązany jest podjąć realizację usługi odśnieżania w czasie do </w:t>
      </w:r>
      <w:r w:rsidR="00775C7D">
        <w:rPr>
          <w:sz w:val="24"/>
          <w:szCs w:val="24"/>
        </w:rPr>
        <w:t>24</w:t>
      </w:r>
      <w:r w:rsidR="00CE27EA">
        <w:rPr>
          <w:sz w:val="24"/>
          <w:szCs w:val="24"/>
        </w:rPr>
        <w:t>0</w:t>
      </w:r>
      <w:r>
        <w:rPr>
          <w:sz w:val="24"/>
          <w:szCs w:val="24"/>
        </w:rPr>
        <w:t xml:space="preserve"> minut od przekazania telefonicznego zlecenia częściowego.</w:t>
      </w:r>
    </w:p>
    <w:p w:rsidR="004B19EF" w:rsidRDefault="004B19EF" w:rsidP="00584406">
      <w:pPr>
        <w:pStyle w:val="Akapitzlist"/>
        <w:numPr>
          <w:ilvl w:val="1"/>
          <w:numId w:val="7"/>
        </w:numPr>
        <w:tabs>
          <w:tab w:val="clear" w:pos="1440"/>
        </w:tabs>
        <w:spacing w:after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zgłoszenia większej liczby zleceń częściowych </w:t>
      </w:r>
      <w:r w:rsidR="008B4634">
        <w:rPr>
          <w:sz w:val="24"/>
          <w:szCs w:val="24"/>
        </w:rPr>
        <w:t xml:space="preserve">przez Leśniczych </w:t>
      </w:r>
      <w:r w:rsidR="006E74F4">
        <w:rPr>
          <w:sz w:val="24"/>
          <w:szCs w:val="24"/>
        </w:rPr>
        <w:t>o kolejności</w:t>
      </w:r>
      <w:r>
        <w:rPr>
          <w:sz w:val="24"/>
          <w:szCs w:val="24"/>
        </w:rPr>
        <w:t xml:space="preserve"> realizacji zleceń </w:t>
      </w:r>
      <w:r w:rsidR="006E74F4">
        <w:rPr>
          <w:sz w:val="24"/>
          <w:szCs w:val="24"/>
        </w:rPr>
        <w:t>decyduje</w:t>
      </w:r>
      <w:r>
        <w:rPr>
          <w:sz w:val="24"/>
          <w:szCs w:val="24"/>
        </w:rPr>
        <w:t xml:space="preserve"> pracownik Nadleśnictwa Ujsoły wyznaczony przez </w:t>
      </w:r>
      <w:r w:rsidRPr="00921297">
        <w:rPr>
          <w:b/>
          <w:sz w:val="24"/>
          <w:szCs w:val="24"/>
        </w:rPr>
        <w:t>ZAMAWIAJĄCEGO</w:t>
      </w:r>
      <w:r>
        <w:rPr>
          <w:sz w:val="24"/>
          <w:szCs w:val="24"/>
        </w:rPr>
        <w:t>.</w:t>
      </w:r>
    </w:p>
    <w:p w:rsidR="00455D2D" w:rsidRPr="00921297" w:rsidRDefault="00455D2D" w:rsidP="00584406">
      <w:pPr>
        <w:pStyle w:val="Tekstpodstawowy"/>
        <w:spacing w:after="120"/>
        <w:jc w:val="center"/>
        <w:rPr>
          <w:szCs w:val="24"/>
        </w:rPr>
      </w:pPr>
      <w:r w:rsidRPr="00921297">
        <w:rPr>
          <w:szCs w:val="24"/>
        </w:rPr>
        <w:t xml:space="preserve">§ </w:t>
      </w:r>
      <w:r w:rsidR="00584406">
        <w:rPr>
          <w:szCs w:val="24"/>
        </w:rPr>
        <w:t>7</w:t>
      </w:r>
      <w:r w:rsidR="00377640">
        <w:rPr>
          <w:szCs w:val="24"/>
        </w:rPr>
        <w:t>.</w:t>
      </w:r>
    </w:p>
    <w:p w:rsidR="005A1089" w:rsidRPr="00E60FD8" w:rsidRDefault="005A1089" w:rsidP="00584406">
      <w:pPr>
        <w:numPr>
          <w:ilvl w:val="0"/>
          <w:numId w:val="13"/>
        </w:numPr>
        <w:tabs>
          <w:tab w:val="left" w:pos="-5670"/>
          <w:tab w:val="left" w:pos="-5529"/>
          <w:tab w:val="left" w:pos="-5387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E60FD8">
        <w:rPr>
          <w:b/>
          <w:bCs/>
          <w:sz w:val="24"/>
          <w:szCs w:val="24"/>
        </w:rPr>
        <w:t>WYKONAWCA</w:t>
      </w:r>
      <w:r w:rsidRPr="00E60FD8">
        <w:rPr>
          <w:sz w:val="24"/>
          <w:szCs w:val="24"/>
        </w:rPr>
        <w:t xml:space="preserve"> jest zobowiązany zawiadomić </w:t>
      </w:r>
      <w:r w:rsidR="00CE213E">
        <w:rPr>
          <w:sz w:val="24"/>
          <w:szCs w:val="24"/>
        </w:rPr>
        <w:t>właściwego terytorialnie Leśniczego o </w:t>
      </w:r>
      <w:r w:rsidR="00D423BE">
        <w:rPr>
          <w:sz w:val="24"/>
          <w:szCs w:val="24"/>
        </w:rPr>
        <w:t>rozpoczęci</w:t>
      </w:r>
      <w:r w:rsidR="00CE213E">
        <w:rPr>
          <w:sz w:val="24"/>
          <w:szCs w:val="24"/>
        </w:rPr>
        <w:t>u</w:t>
      </w:r>
      <w:r w:rsidR="00D423BE">
        <w:rPr>
          <w:sz w:val="24"/>
          <w:szCs w:val="24"/>
        </w:rPr>
        <w:t xml:space="preserve"> </w:t>
      </w:r>
      <w:r w:rsidRPr="00E60FD8">
        <w:rPr>
          <w:sz w:val="24"/>
          <w:szCs w:val="24"/>
        </w:rPr>
        <w:t xml:space="preserve">realizacji </w:t>
      </w:r>
      <w:r w:rsidR="00D423BE">
        <w:rPr>
          <w:sz w:val="24"/>
          <w:szCs w:val="24"/>
        </w:rPr>
        <w:t xml:space="preserve">zleconych usług </w:t>
      </w:r>
      <w:r w:rsidRPr="00E60FD8">
        <w:rPr>
          <w:sz w:val="24"/>
          <w:szCs w:val="24"/>
        </w:rPr>
        <w:t xml:space="preserve">na </w:t>
      </w:r>
      <w:r>
        <w:rPr>
          <w:sz w:val="24"/>
          <w:szCs w:val="24"/>
        </w:rPr>
        <w:t>jedn</w:t>
      </w:r>
      <w:r w:rsidR="00CE213E">
        <w:rPr>
          <w:sz w:val="24"/>
          <w:szCs w:val="24"/>
        </w:rPr>
        <w:t xml:space="preserve">ą godzinę </w:t>
      </w:r>
      <w:r w:rsidRPr="00E60FD8">
        <w:rPr>
          <w:sz w:val="24"/>
          <w:szCs w:val="24"/>
        </w:rPr>
        <w:t>przed planowan</w:t>
      </w:r>
      <w:r w:rsidR="00D423BE">
        <w:rPr>
          <w:sz w:val="24"/>
          <w:szCs w:val="24"/>
        </w:rPr>
        <w:t xml:space="preserve">ym rozpoczęciem </w:t>
      </w:r>
      <w:r w:rsidR="00D423BE" w:rsidRPr="00E60FD8">
        <w:rPr>
          <w:sz w:val="24"/>
          <w:szCs w:val="24"/>
        </w:rPr>
        <w:t xml:space="preserve">realizacji </w:t>
      </w:r>
      <w:r w:rsidR="00D423BE">
        <w:rPr>
          <w:sz w:val="24"/>
          <w:szCs w:val="24"/>
        </w:rPr>
        <w:t>zleconych usług.</w:t>
      </w:r>
      <w:r w:rsidRPr="00E60FD8">
        <w:rPr>
          <w:sz w:val="24"/>
          <w:szCs w:val="24"/>
        </w:rPr>
        <w:t xml:space="preserve"> </w:t>
      </w:r>
    </w:p>
    <w:p w:rsidR="0058241D" w:rsidRPr="00134E3D" w:rsidRDefault="005A1089" w:rsidP="00584406">
      <w:pPr>
        <w:numPr>
          <w:ilvl w:val="0"/>
          <w:numId w:val="13"/>
        </w:numPr>
        <w:tabs>
          <w:tab w:val="left" w:pos="-5670"/>
          <w:tab w:val="left" w:pos="-5529"/>
          <w:tab w:val="left" w:pos="-5387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58241D">
        <w:rPr>
          <w:b/>
          <w:bCs/>
          <w:sz w:val="24"/>
          <w:szCs w:val="24"/>
        </w:rPr>
        <w:t>ZAMAWIAJĄC</w:t>
      </w:r>
      <w:r w:rsidR="00D423BE" w:rsidRPr="0058241D">
        <w:rPr>
          <w:b/>
          <w:bCs/>
          <w:sz w:val="24"/>
          <w:szCs w:val="24"/>
        </w:rPr>
        <w:t>Y</w:t>
      </w:r>
      <w:r w:rsidR="00D423BE" w:rsidRPr="0058241D">
        <w:rPr>
          <w:bCs/>
          <w:sz w:val="24"/>
          <w:szCs w:val="24"/>
        </w:rPr>
        <w:t xml:space="preserve"> </w:t>
      </w:r>
      <w:r w:rsidR="0058241D">
        <w:rPr>
          <w:bCs/>
          <w:sz w:val="24"/>
          <w:szCs w:val="24"/>
        </w:rPr>
        <w:t xml:space="preserve">będzie określał terminy </w:t>
      </w:r>
      <w:r w:rsidR="00181396">
        <w:rPr>
          <w:bCs/>
          <w:sz w:val="24"/>
          <w:szCs w:val="24"/>
        </w:rPr>
        <w:t xml:space="preserve">przewidywany czas </w:t>
      </w:r>
      <w:r w:rsidR="0058241D">
        <w:rPr>
          <w:bCs/>
          <w:sz w:val="24"/>
          <w:szCs w:val="24"/>
        </w:rPr>
        <w:t>wykonania usług w ramach zleceń częściowych z uwzględnieniem czasu niezbędnego dla ich wykonania.</w:t>
      </w:r>
    </w:p>
    <w:p w:rsidR="00D76EC1" w:rsidRPr="0058241D" w:rsidRDefault="00D76EC1" w:rsidP="00584406">
      <w:pPr>
        <w:numPr>
          <w:ilvl w:val="0"/>
          <w:numId w:val="13"/>
        </w:numPr>
        <w:tabs>
          <w:tab w:val="left" w:pos="-5670"/>
          <w:tab w:val="left" w:pos="-5529"/>
          <w:tab w:val="left" w:pos="-5387"/>
          <w:tab w:val="num" w:pos="284"/>
        </w:tabs>
        <w:spacing w:after="120"/>
        <w:ind w:left="284" w:hanging="284"/>
        <w:jc w:val="both"/>
        <w:rPr>
          <w:sz w:val="24"/>
          <w:szCs w:val="24"/>
        </w:rPr>
      </w:pPr>
      <w:r w:rsidRPr="0058241D">
        <w:rPr>
          <w:sz w:val="24"/>
          <w:szCs w:val="24"/>
        </w:rPr>
        <w:t xml:space="preserve">Strony dopuszczają zmianę terminu wykonania </w:t>
      </w:r>
      <w:r w:rsidRPr="0058241D">
        <w:rPr>
          <w:bCs/>
          <w:sz w:val="24"/>
          <w:szCs w:val="24"/>
        </w:rPr>
        <w:t xml:space="preserve">usług w ramach zleceń </w:t>
      </w:r>
      <w:r w:rsidR="008547E5" w:rsidRPr="0058241D">
        <w:rPr>
          <w:bCs/>
          <w:sz w:val="24"/>
          <w:szCs w:val="24"/>
        </w:rPr>
        <w:t>częściowych, jeżeli</w:t>
      </w:r>
      <w:r w:rsidRPr="0058241D">
        <w:rPr>
          <w:sz w:val="24"/>
          <w:szCs w:val="24"/>
        </w:rPr>
        <w:t xml:space="preserve"> konieczność zmiany wynika z następujących okoliczności:</w:t>
      </w:r>
    </w:p>
    <w:p w:rsidR="00D76EC1" w:rsidRPr="00921297" w:rsidRDefault="00D76EC1" w:rsidP="00584406">
      <w:pPr>
        <w:numPr>
          <w:ilvl w:val="0"/>
          <w:numId w:val="8"/>
        </w:numPr>
        <w:spacing w:after="120"/>
        <w:ind w:left="709" w:hanging="425"/>
        <w:jc w:val="both"/>
        <w:rPr>
          <w:sz w:val="24"/>
          <w:szCs w:val="24"/>
        </w:rPr>
      </w:pPr>
      <w:r w:rsidRPr="00921297">
        <w:rPr>
          <w:b/>
          <w:sz w:val="24"/>
          <w:szCs w:val="24"/>
        </w:rPr>
        <w:t>ZAMAWIAJĄCY</w:t>
      </w:r>
      <w:r w:rsidRPr="00921297">
        <w:rPr>
          <w:sz w:val="24"/>
          <w:szCs w:val="24"/>
        </w:rPr>
        <w:t xml:space="preserve"> z przyczyn </w:t>
      </w:r>
      <w:r w:rsidR="00377640" w:rsidRPr="00921297">
        <w:rPr>
          <w:sz w:val="24"/>
          <w:szCs w:val="24"/>
        </w:rPr>
        <w:t>niedających</w:t>
      </w:r>
      <w:r w:rsidRPr="00921297">
        <w:rPr>
          <w:sz w:val="24"/>
          <w:szCs w:val="24"/>
        </w:rPr>
        <w:t xml:space="preserve"> się przewidzieć w chwili </w:t>
      </w:r>
      <w:r>
        <w:rPr>
          <w:sz w:val="24"/>
          <w:szCs w:val="24"/>
        </w:rPr>
        <w:t>udzielenia zlecenia częściowego</w:t>
      </w:r>
      <w:r w:rsidR="00CE213E">
        <w:rPr>
          <w:sz w:val="24"/>
          <w:szCs w:val="24"/>
        </w:rPr>
        <w:t xml:space="preserve"> lub</w:t>
      </w:r>
      <w:r w:rsidRPr="00921297">
        <w:rPr>
          <w:sz w:val="24"/>
          <w:szCs w:val="24"/>
        </w:rPr>
        <w:t xml:space="preserve"> wstrzyma </w:t>
      </w:r>
      <w:r w:rsidR="00CE213E" w:rsidRPr="00E60FD8">
        <w:rPr>
          <w:sz w:val="24"/>
          <w:szCs w:val="24"/>
        </w:rPr>
        <w:t xml:space="preserve">przez </w:t>
      </w:r>
      <w:r w:rsidR="00CE213E">
        <w:rPr>
          <w:sz w:val="24"/>
          <w:szCs w:val="24"/>
        </w:rPr>
        <w:t xml:space="preserve">właściwego terytorialnie Leśniczego </w:t>
      </w:r>
      <w:r w:rsidRPr="00921297">
        <w:rPr>
          <w:sz w:val="24"/>
          <w:szCs w:val="24"/>
        </w:rPr>
        <w:t>wykonywani</w:t>
      </w:r>
      <w:r w:rsidR="00CE213E">
        <w:rPr>
          <w:sz w:val="24"/>
          <w:szCs w:val="24"/>
        </w:rPr>
        <w:t>a</w:t>
      </w:r>
      <w:r w:rsidRPr="00921297">
        <w:rPr>
          <w:sz w:val="24"/>
          <w:szCs w:val="24"/>
        </w:rPr>
        <w:t xml:space="preserve"> </w:t>
      </w:r>
      <w:r>
        <w:rPr>
          <w:sz w:val="24"/>
          <w:szCs w:val="24"/>
        </w:rPr>
        <w:t>usług</w:t>
      </w:r>
      <w:r w:rsidRPr="00921297">
        <w:rPr>
          <w:sz w:val="24"/>
          <w:szCs w:val="24"/>
        </w:rPr>
        <w:t xml:space="preserve">. W takim przypadku termin wykonania </w:t>
      </w:r>
      <w:r>
        <w:rPr>
          <w:sz w:val="24"/>
          <w:szCs w:val="24"/>
        </w:rPr>
        <w:t xml:space="preserve">usługi </w:t>
      </w:r>
      <w:r>
        <w:rPr>
          <w:bCs/>
          <w:sz w:val="24"/>
          <w:szCs w:val="24"/>
        </w:rPr>
        <w:t xml:space="preserve">w ramach zleceń częściowych </w:t>
      </w:r>
      <w:r w:rsidRPr="00921297">
        <w:rPr>
          <w:sz w:val="24"/>
          <w:szCs w:val="24"/>
        </w:rPr>
        <w:t xml:space="preserve">zostanie przesunięty o </w:t>
      </w:r>
      <w:r w:rsidR="00CE213E">
        <w:rPr>
          <w:sz w:val="24"/>
          <w:szCs w:val="24"/>
        </w:rPr>
        <w:t xml:space="preserve">czas </w:t>
      </w:r>
      <w:r w:rsidRPr="00921297">
        <w:rPr>
          <w:sz w:val="24"/>
          <w:szCs w:val="24"/>
        </w:rPr>
        <w:t>równ</w:t>
      </w:r>
      <w:r w:rsidR="00CE213E">
        <w:rPr>
          <w:sz w:val="24"/>
          <w:szCs w:val="24"/>
        </w:rPr>
        <w:t>y</w:t>
      </w:r>
      <w:r w:rsidRPr="00921297">
        <w:rPr>
          <w:sz w:val="24"/>
          <w:szCs w:val="24"/>
        </w:rPr>
        <w:t xml:space="preserve"> okresowi wstrzymania prac.</w:t>
      </w:r>
    </w:p>
    <w:p w:rsidR="00D76EC1" w:rsidRPr="0060675D" w:rsidRDefault="00D76EC1" w:rsidP="00584406">
      <w:pPr>
        <w:numPr>
          <w:ilvl w:val="0"/>
          <w:numId w:val="8"/>
        </w:numPr>
        <w:spacing w:after="120"/>
        <w:ind w:left="709" w:right="40" w:hanging="425"/>
        <w:jc w:val="both"/>
        <w:rPr>
          <w:sz w:val="24"/>
          <w:szCs w:val="24"/>
        </w:rPr>
      </w:pPr>
      <w:r w:rsidRPr="00921297">
        <w:rPr>
          <w:sz w:val="24"/>
          <w:szCs w:val="24"/>
        </w:rPr>
        <w:t xml:space="preserve">Nastąpiła siła wyższa uniemożliwiająca wykonanie </w:t>
      </w:r>
      <w:r>
        <w:rPr>
          <w:bCs/>
          <w:sz w:val="24"/>
          <w:szCs w:val="24"/>
        </w:rPr>
        <w:t>usług w ramach zleceń częściowych</w:t>
      </w:r>
      <w:r w:rsidR="00CA2412">
        <w:rPr>
          <w:bCs/>
          <w:sz w:val="24"/>
          <w:szCs w:val="24"/>
        </w:rPr>
        <w:t>.</w:t>
      </w:r>
    </w:p>
    <w:p w:rsidR="004367B9" w:rsidRPr="004367B9" w:rsidRDefault="004367B9" w:rsidP="00584406">
      <w:pPr>
        <w:spacing w:after="120"/>
        <w:ind w:left="426" w:hanging="426"/>
        <w:jc w:val="center"/>
        <w:rPr>
          <w:b/>
          <w:i/>
          <w:sz w:val="24"/>
          <w:szCs w:val="24"/>
        </w:rPr>
      </w:pPr>
      <w:r w:rsidRPr="004367B9">
        <w:rPr>
          <w:b/>
          <w:i/>
          <w:sz w:val="24"/>
          <w:szCs w:val="24"/>
        </w:rPr>
        <w:t>Nadzór nad wykonaniem umowy</w:t>
      </w:r>
    </w:p>
    <w:p w:rsidR="005A0FA6" w:rsidRDefault="005A0FA6" w:rsidP="00584406">
      <w:pPr>
        <w:spacing w:after="120"/>
        <w:ind w:left="4248" w:hanging="4248"/>
        <w:jc w:val="center"/>
        <w:rPr>
          <w:b/>
          <w:bCs/>
          <w:sz w:val="24"/>
          <w:szCs w:val="24"/>
        </w:rPr>
      </w:pPr>
      <w:r w:rsidRPr="00E60FD8">
        <w:rPr>
          <w:b/>
          <w:bCs/>
          <w:sz w:val="24"/>
          <w:szCs w:val="24"/>
        </w:rPr>
        <w:t xml:space="preserve">§ </w:t>
      </w:r>
      <w:r w:rsidR="00584406">
        <w:rPr>
          <w:b/>
          <w:bCs/>
          <w:sz w:val="24"/>
          <w:szCs w:val="24"/>
        </w:rPr>
        <w:t>8</w:t>
      </w:r>
      <w:r w:rsidR="00377640">
        <w:rPr>
          <w:b/>
          <w:bCs/>
          <w:sz w:val="24"/>
          <w:szCs w:val="24"/>
        </w:rPr>
        <w:t>.</w:t>
      </w:r>
    </w:p>
    <w:p w:rsidR="0058241D" w:rsidRDefault="0058241D" w:rsidP="00584406">
      <w:pPr>
        <w:pStyle w:val="Tekstprzypisudolnego"/>
        <w:suppressAutoHyphens w:val="0"/>
        <w:autoSpaceDE w:val="0"/>
        <w:autoSpaceDN w:val="0"/>
        <w:spacing w:after="120"/>
        <w:jc w:val="both"/>
        <w:rPr>
          <w:szCs w:val="24"/>
        </w:rPr>
      </w:pPr>
      <w:r>
        <w:rPr>
          <w:szCs w:val="24"/>
        </w:rPr>
        <w:t xml:space="preserve">Strony ustalają, że bezpośrednim nadzorem nad wykonaniem umowy zajmować się będą </w:t>
      </w:r>
    </w:p>
    <w:p w:rsidR="0058241D" w:rsidRDefault="0058241D" w:rsidP="00584406">
      <w:pPr>
        <w:pStyle w:val="Tekstprzypisudolnego"/>
        <w:numPr>
          <w:ilvl w:val="0"/>
          <w:numId w:val="24"/>
        </w:numPr>
        <w:suppressAutoHyphens w:val="0"/>
        <w:autoSpaceDE w:val="0"/>
        <w:autoSpaceDN w:val="0"/>
        <w:spacing w:after="120"/>
        <w:ind w:hanging="720"/>
        <w:jc w:val="both"/>
        <w:rPr>
          <w:szCs w:val="24"/>
        </w:rPr>
      </w:pPr>
      <w:r>
        <w:rPr>
          <w:szCs w:val="24"/>
        </w:rPr>
        <w:t xml:space="preserve">ze strony </w:t>
      </w:r>
      <w:r>
        <w:rPr>
          <w:b/>
          <w:bCs/>
          <w:szCs w:val="24"/>
        </w:rPr>
        <w:t>ZAMAWIAJĄCEGO</w:t>
      </w:r>
      <w:r>
        <w:rPr>
          <w:szCs w:val="24"/>
        </w:rPr>
        <w:t>:</w:t>
      </w:r>
    </w:p>
    <w:p w:rsidR="0058241D" w:rsidRDefault="0058241D" w:rsidP="00584406">
      <w:pPr>
        <w:pStyle w:val="Tekstprzypisudolnego"/>
        <w:spacing w:after="120"/>
        <w:ind w:left="284" w:firstLine="425"/>
        <w:jc w:val="both"/>
        <w:rPr>
          <w:szCs w:val="24"/>
        </w:rPr>
      </w:pPr>
      <w:r>
        <w:rPr>
          <w:szCs w:val="24"/>
        </w:rPr>
        <w:t>właściwi terytorialnie Leśniczy lub osob</w:t>
      </w:r>
      <w:r w:rsidR="00CA2412">
        <w:rPr>
          <w:szCs w:val="24"/>
        </w:rPr>
        <w:t>y</w:t>
      </w:r>
      <w:r>
        <w:rPr>
          <w:szCs w:val="24"/>
        </w:rPr>
        <w:t xml:space="preserve"> występując</w:t>
      </w:r>
      <w:r w:rsidR="00CA2412">
        <w:rPr>
          <w:szCs w:val="24"/>
        </w:rPr>
        <w:t>e</w:t>
      </w:r>
      <w:r>
        <w:rPr>
          <w:szCs w:val="24"/>
        </w:rPr>
        <w:t xml:space="preserve"> w </w:t>
      </w:r>
      <w:r w:rsidR="00CA2412">
        <w:rPr>
          <w:szCs w:val="24"/>
        </w:rPr>
        <w:t>ich</w:t>
      </w:r>
      <w:r>
        <w:rPr>
          <w:szCs w:val="24"/>
        </w:rPr>
        <w:t xml:space="preserve"> zastępstwie.</w:t>
      </w:r>
    </w:p>
    <w:p w:rsidR="0058241D" w:rsidRDefault="0058241D" w:rsidP="00584406">
      <w:pPr>
        <w:pStyle w:val="Tekstprzypisudolnego"/>
        <w:numPr>
          <w:ilvl w:val="0"/>
          <w:numId w:val="24"/>
        </w:numPr>
        <w:suppressAutoHyphens w:val="0"/>
        <w:autoSpaceDE w:val="0"/>
        <w:autoSpaceDN w:val="0"/>
        <w:spacing w:after="120"/>
        <w:ind w:hanging="720"/>
        <w:jc w:val="both"/>
        <w:rPr>
          <w:szCs w:val="24"/>
        </w:rPr>
      </w:pPr>
      <w:r>
        <w:rPr>
          <w:szCs w:val="24"/>
        </w:rPr>
        <w:t xml:space="preserve">ze strony </w:t>
      </w:r>
      <w:r>
        <w:rPr>
          <w:b/>
          <w:bCs/>
          <w:szCs w:val="24"/>
        </w:rPr>
        <w:t xml:space="preserve">WYKONAWCY </w:t>
      </w:r>
    </w:p>
    <w:p w:rsidR="0058241D" w:rsidRDefault="0058241D" w:rsidP="00584406">
      <w:pPr>
        <w:pStyle w:val="Tekstprzypisudolnego"/>
        <w:autoSpaceDE w:val="0"/>
        <w:autoSpaceDN w:val="0"/>
        <w:spacing w:after="120"/>
        <w:ind w:left="284" w:firstLine="425"/>
        <w:jc w:val="both"/>
        <w:rPr>
          <w:szCs w:val="24"/>
        </w:rPr>
      </w:pPr>
      <w:r>
        <w:rPr>
          <w:bCs/>
          <w:szCs w:val="24"/>
        </w:rPr>
        <w:t>Pan ……………………………………………………………………………………….</w:t>
      </w:r>
    </w:p>
    <w:p w:rsidR="0058241D" w:rsidRDefault="0058241D" w:rsidP="00584406">
      <w:pPr>
        <w:pStyle w:val="Tekstprzypisudolnego"/>
        <w:numPr>
          <w:ilvl w:val="0"/>
          <w:numId w:val="25"/>
        </w:numPr>
        <w:suppressAutoHyphens w:val="0"/>
        <w:autoSpaceDE w:val="0"/>
        <w:autoSpaceDN w:val="0"/>
        <w:spacing w:after="120"/>
        <w:ind w:left="284" w:hanging="284"/>
        <w:jc w:val="both"/>
        <w:rPr>
          <w:color w:val="000000"/>
          <w:szCs w:val="24"/>
        </w:rPr>
      </w:pPr>
      <w:r>
        <w:rPr>
          <w:color w:val="000000"/>
          <w:szCs w:val="24"/>
        </w:rPr>
        <w:lastRenderedPageBreak/>
        <w:tab/>
      </w:r>
      <w:r>
        <w:rPr>
          <w:color w:val="000000"/>
          <w:szCs w:val="24"/>
        </w:rPr>
        <w:tab/>
        <w:t>lub osoba pisemnie upoważniona</w:t>
      </w:r>
      <w:r w:rsidR="007645D0" w:rsidRPr="007645D0">
        <w:rPr>
          <w:color w:val="000000"/>
          <w:szCs w:val="24"/>
        </w:rPr>
        <w:t xml:space="preserve"> </w:t>
      </w:r>
      <w:r w:rsidR="007645D0">
        <w:rPr>
          <w:color w:val="000000"/>
          <w:szCs w:val="24"/>
        </w:rPr>
        <w:t xml:space="preserve">przez </w:t>
      </w:r>
      <w:r w:rsidR="007645D0" w:rsidRPr="00E60FD8">
        <w:rPr>
          <w:b/>
          <w:bCs/>
          <w:szCs w:val="24"/>
        </w:rPr>
        <w:t>WYKONAWCĘ</w:t>
      </w:r>
      <w:r>
        <w:rPr>
          <w:color w:val="000000"/>
          <w:szCs w:val="24"/>
        </w:rPr>
        <w:t>.</w:t>
      </w:r>
    </w:p>
    <w:p w:rsidR="00775C7D" w:rsidRDefault="00775C7D" w:rsidP="00584406">
      <w:pPr>
        <w:pStyle w:val="Tekstpodstawowy"/>
        <w:spacing w:after="120"/>
        <w:ind w:left="720" w:hanging="720"/>
        <w:jc w:val="center"/>
        <w:rPr>
          <w:i/>
          <w:szCs w:val="24"/>
        </w:rPr>
      </w:pPr>
    </w:p>
    <w:p w:rsidR="002C6B5C" w:rsidRPr="00E60FD8" w:rsidRDefault="002C6B5C" w:rsidP="00584406">
      <w:pPr>
        <w:pStyle w:val="Tekstpodstawowy"/>
        <w:spacing w:after="120"/>
        <w:ind w:left="720" w:hanging="720"/>
        <w:jc w:val="center"/>
        <w:rPr>
          <w:i/>
          <w:szCs w:val="24"/>
        </w:rPr>
      </w:pPr>
      <w:r w:rsidRPr="00E60FD8">
        <w:rPr>
          <w:i/>
          <w:szCs w:val="24"/>
        </w:rPr>
        <w:t>Terminy</w:t>
      </w:r>
    </w:p>
    <w:p w:rsidR="002C6B5C" w:rsidRPr="00E60FD8" w:rsidRDefault="002C6B5C" w:rsidP="00584406">
      <w:pPr>
        <w:pStyle w:val="Tekstpodstawowy"/>
        <w:spacing w:after="120"/>
        <w:ind w:left="720" w:hanging="720"/>
        <w:jc w:val="center"/>
        <w:rPr>
          <w:szCs w:val="24"/>
        </w:rPr>
      </w:pPr>
      <w:r w:rsidRPr="00E60FD8">
        <w:rPr>
          <w:szCs w:val="24"/>
        </w:rPr>
        <w:t xml:space="preserve">§ </w:t>
      </w:r>
      <w:r w:rsidR="00584406">
        <w:rPr>
          <w:szCs w:val="24"/>
        </w:rPr>
        <w:t>9</w:t>
      </w:r>
      <w:r w:rsidR="00377640">
        <w:rPr>
          <w:szCs w:val="24"/>
        </w:rPr>
        <w:t>.</w:t>
      </w:r>
    </w:p>
    <w:p w:rsidR="00181396" w:rsidRDefault="002C6B5C" w:rsidP="00584406">
      <w:pPr>
        <w:pStyle w:val="Tekstpodstawowy3"/>
        <w:jc w:val="both"/>
        <w:rPr>
          <w:sz w:val="24"/>
          <w:szCs w:val="24"/>
        </w:rPr>
      </w:pPr>
      <w:r w:rsidRPr="00E60FD8">
        <w:rPr>
          <w:sz w:val="24"/>
          <w:szCs w:val="24"/>
        </w:rPr>
        <w:t xml:space="preserve">Umowa zostaje zawarta na czas określony od dnia </w:t>
      </w:r>
      <w:r w:rsidR="00CA2412">
        <w:rPr>
          <w:sz w:val="24"/>
          <w:szCs w:val="24"/>
        </w:rPr>
        <w:t xml:space="preserve">podpisania </w:t>
      </w:r>
      <w:r w:rsidRPr="00E60FD8">
        <w:rPr>
          <w:sz w:val="24"/>
          <w:szCs w:val="24"/>
        </w:rPr>
        <w:t>do dnia 3</w:t>
      </w:r>
      <w:r w:rsidR="00181396">
        <w:rPr>
          <w:sz w:val="24"/>
          <w:szCs w:val="24"/>
        </w:rPr>
        <w:t xml:space="preserve">1 grudnia </w:t>
      </w:r>
      <w:r w:rsidRPr="00E60FD8">
        <w:rPr>
          <w:sz w:val="24"/>
          <w:szCs w:val="24"/>
        </w:rPr>
        <w:t>20</w:t>
      </w:r>
      <w:r w:rsidR="000B6EFD">
        <w:rPr>
          <w:sz w:val="24"/>
          <w:szCs w:val="24"/>
        </w:rPr>
        <w:t>2</w:t>
      </w:r>
      <w:r w:rsidR="0072354A">
        <w:rPr>
          <w:sz w:val="24"/>
          <w:szCs w:val="24"/>
        </w:rPr>
        <w:t>2</w:t>
      </w:r>
      <w:r w:rsidRPr="00E60FD8">
        <w:rPr>
          <w:sz w:val="24"/>
          <w:szCs w:val="24"/>
        </w:rPr>
        <w:t xml:space="preserve"> r.</w:t>
      </w:r>
    </w:p>
    <w:p w:rsidR="002C6B5C" w:rsidRPr="00E60FD8" w:rsidRDefault="002C6B5C" w:rsidP="00584406">
      <w:pPr>
        <w:pStyle w:val="Tekstpodstawowy"/>
        <w:spacing w:after="120"/>
        <w:ind w:left="720" w:hanging="720"/>
        <w:jc w:val="center"/>
        <w:rPr>
          <w:i/>
          <w:szCs w:val="24"/>
        </w:rPr>
      </w:pPr>
      <w:r w:rsidRPr="00E60FD8">
        <w:rPr>
          <w:i/>
          <w:szCs w:val="24"/>
        </w:rPr>
        <w:t>Wynagrodzenie</w:t>
      </w:r>
    </w:p>
    <w:p w:rsidR="002C6B5C" w:rsidRPr="00E60FD8" w:rsidRDefault="002C6B5C" w:rsidP="00584406">
      <w:pPr>
        <w:pStyle w:val="Tekstpodstawowy"/>
        <w:spacing w:after="120"/>
        <w:ind w:left="720" w:hanging="720"/>
        <w:jc w:val="center"/>
        <w:rPr>
          <w:szCs w:val="24"/>
        </w:rPr>
      </w:pPr>
      <w:r w:rsidRPr="00E60FD8">
        <w:rPr>
          <w:szCs w:val="24"/>
        </w:rPr>
        <w:t xml:space="preserve">§ </w:t>
      </w:r>
      <w:r w:rsidR="00584406">
        <w:rPr>
          <w:szCs w:val="24"/>
        </w:rPr>
        <w:t>10</w:t>
      </w:r>
      <w:r w:rsidR="00377640">
        <w:rPr>
          <w:szCs w:val="24"/>
        </w:rPr>
        <w:t>.</w:t>
      </w:r>
    </w:p>
    <w:p w:rsidR="002C6B5C" w:rsidRPr="00E60FD8" w:rsidRDefault="002C6B5C" w:rsidP="00584406">
      <w:pPr>
        <w:numPr>
          <w:ilvl w:val="6"/>
          <w:numId w:val="17"/>
        </w:numPr>
        <w:spacing w:after="120"/>
        <w:ind w:left="426" w:hanging="426"/>
        <w:jc w:val="both"/>
        <w:rPr>
          <w:sz w:val="24"/>
          <w:szCs w:val="24"/>
        </w:rPr>
      </w:pPr>
      <w:r w:rsidRPr="00E60FD8">
        <w:rPr>
          <w:sz w:val="24"/>
          <w:szCs w:val="24"/>
        </w:rPr>
        <w:t xml:space="preserve">Strony ustalają, że w całym okresie obowiązywania umowy </w:t>
      </w:r>
      <w:r w:rsidRPr="002C6B5C">
        <w:rPr>
          <w:b/>
          <w:bCs/>
          <w:sz w:val="24"/>
          <w:szCs w:val="24"/>
        </w:rPr>
        <w:t>WYKONAWCA</w:t>
      </w:r>
      <w:r w:rsidRPr="002C6B5C">
        <w:rPr>
          <w:bCs/>
          <w:sz w:val="24"/>
          <w:szCs w:val="24"/>
        </w:rPr>
        <w:t xml:space="preserve"> będzie wykonywał zlecane usługi </w:t>
      </w:r>
      <w:r w:rsidR="00CA2412">
        <w:rPr>
          <w:bCs/>
          <w:sz w:val="24"/>
          <w:szCs w:val="24"/>
        </w:rPr>
        <w:t xml:space="preserve">zimowego utrzymania dróg </w:t>
      </w:r>
      <w:r w:rsidRPr="00E60FD8">
        <w:rPr>
          <w:sz w:val="24"/>
          <w:szCs w:val="24"/>
        </w:rPr>
        <w:t>w jednostkowych cenach brutto nie wyższych niż określone w załączniku</w:t>
      </w:r>
      <w:r>
        <w:rPr>
          <w:sz w:val="24"/>
          <w:szCs w:val="24"/>
        </w:rPr>
        <w:t xml:space="preserve"> Nr 2 do niniejszej umowy</w:t>
      </w:r>
      <w:r w:rsidRPr="00E60FD8">
        <w:rPr>
          <w:sz w:val="24"/>
          <w:szCs w:val="24"/>
        </w:rPr>
        <w:t xml:space="preserve">. </w:t>
      </w:r>
    </w:p>
    <w:p w:rsidR="002C6B5C" w:rsidRPr="00E60FD8" w:rsidRDefault="002C6B5C" w:rsidP="00584406">
      <w:pPr>
        <w:numPr>
          <w:ilvl w:val="6"/>
          <w:numId w:val="17"/>
        </w:numPr>
        <w:spacing w:after="120"/>
        <w:ind w:left="426" w:hanging="426"/>
        <w:jc w:val="both"/>
        <w:rPr>
          <w:sz w:val="24"/>
          <w:szCs w:val="24"/>
        </w:rPr>
      </w:pPr>
      <w:r w:rsidRPr="00E60FD8">
        <w:rPr>
          <w:sz w:val="24"/>
          <w:szCs w:val="24"/>
        </w:rPr>
        <w:t xml:space="preserve">Ceny brutto, o których mowa w ust. 1 uwzględnią wszystkie obowiązujące w Polsce podatki, włącznie z podatkiem </w:t>
      </w:r>
      <w:r w:rsidRPr="00FC23E2">
        <w:rPr>
          <w:bCs/>
          <w:sz w:val="24"/>
          <w:szCs w:val="24"/>
        </w:rPr>
        <w:t>VAT</w:t>
      </w:r>
      <w:r w:rsidRPr="00E60FD8">
        <w:rPr>
          <w:sz w:val="24"/>
          <w:szCs w:val="24"/>
        </w:rPr>
        <w:t xml:space="preserve"> i inne opłaty związane z </w:t>
      </w:r>
      <w:r>
        <w:rPr>
          <w:sz w:val="24"/>
          <w:szCs w:val="24"/>
        </w:rPr>
        <w:t>realizacją usług będących przedmiotem umowy.</w:t>
      </w:r>
    </w:p>
    <w:p w:rsidR="002C6B5C" w:rsidRDefault="002C6B5C" w:rsidP="00584406">
      <w:pPr>
        <w:numPr>
          <w:ilvl w:val="6"/>
          <w:numId w:val="17"/>
        </w:numPr>
        <w:spacing w:after="120"/>
        <w:ind w:left="426" w:hanging="426"/>
        <w:jc w:val="both"/>
        <w:rPr>
          <w:sz w:val="24"/>
          <w:szCs w:val="24"/>
        </w:rPr>
      </w:pPr>
      <w:r w:rsidRPr="00E60FD8">
        <w:rPr>
          <w:sz w:val="24"/>
          <w:szCs w:val="24"/>
        </w:rPr>
        <w:t>W cen</w:t>
      </w:r>
      <w:r>
        <w:rPr>
          <w:sz w:val="24"/>
          <w:szCs w:val="24"/>
        </w:rPr>
        <w:t>ach</w:t>
      </w:r>
      <w:r w:rsidRPr="00E60FD8">
        <w:rPr>
          <w:sz w:val="24"/>
          <w:szCs w:val="24"/>
        </w:rPr>
        <w:t xml:space="preserve"> brutto zawarte są wszystkie koszty związane z </w:t>
      </w:r>
      <w:r>
        <w:rPr>
          <w:sz w:val="24"/>
          <w:szCs w:val="24"/>
        </w:rPr>
        <w:t>realizacją usług będących przedmiotem umowy.</w:t>
      </w:r>
    </w:p>
    <w:p w:rsidR="002C6B5C" w:rsidRDefault="002C6B5C" w:rsidP="00584406">
      <w:pPr>
        <w:numPr>
          <w:ilvl w:val="6"/>
          <w:numId w:val="17"/>
        </w:numPr>
        <w:spacing w:after="120"/>
        <w:ind w:left="426" w:hanging="426"/>
        <w:jc w:val="both"/>
        <w:rPr>
          <w:sz w:val="24"/>
          <w:szCs w:val="24"/>
        </w:rPr>
      </w:pPr>
      <w:r w:rsidRPr="00E60FD8">
        <w:rPr>
          <w:sz w:val="24"/>
          <w:szCs w:val="24"/>
        </w:rPr>
        <w:t>Strony ustalają, że ceny jednostkowe wyszczególnione w załączniku</w:t>
      </w:r>
      <w:r>
        <w:rPr>
          <w:sz w:val="24"/>
          <w:szCs w:val="24"/>
        </w:rPr>
        <w:t xml:space="preserve"> Nr </w:t>
      </w:r>
      <w:r w:rsidR="00FC23E2">
        <w:rPr>
          <w:sz w:val="24"/>
          <w:szCs w:val="24"/>
        </w:rPr>
        <w:t>1</w:t>
      </w:r>
      <w:r>
        <w:rPr>
          <w:sz w:val="24"/>
          <w:szCs w:val="24"/>
        </w:rPr>
        <w:t xml:space="preserve"> do niniejszej umowy</w:t>
      </w:r>
      <w:r w:rsidRPr="00E60FD8">
        <w:rPr>
          <w:sz w:val="24"/>
          <w:szCs w:val="24"/>
        </w:rPr>
        <w:t xml:space="preserve"> są cenami ostatecznymi i nie będą podlegać zmianom z zastrzeżeniem § </w:t>
      </w:r>
      <w:r>
        <w:rPr>
          <w:sz w:val="24"/>
          <w:szCs w:val="24"/>
        </w:rPr>
        <w:t>1</w:t>
      </w:r>
      <w:r w:rsidR="008547E5">
        <w:rPr>
          <w:sz w:val="24"/>
          <w:szCs w:val="24"/>
        </w:rPr>
        <w:t>6</w:t>
      </w:r>
      <w:r w:rsidRPr="00E60FD8">
        <w:rPr>
          <w:sz w:val="24"/>
          <w:szCs w:val="24"/>
        </w:rPr>
        <w:t>.</w:t>
      </w:r>
    </w:p>
    <w:p w:rsidR="002C6B5C" w:rsidRPr="00E60FD8" w:rsidRDefault="002C6B5C" w:rsidP="00584406">
      <w:pPr>
        <w:pStyle w:val="Tekstpodstawowy"/>
        <w:spacing w:after="120"/>
        <w:jc w:val="center"/>
        <w:rPr>
          <w:szCs w:val="24"/>
        </w:rPr>
      </w:pPr>
      <w:r w:rsidRPr="00E60FD8">
        <w:rPr>
          <w:szCs w:val="24"/>
        </w:rPr>
        <w:t xml:space="preserve">§ </w:t>
      </w:r>
      <w:r>
        <w:rPr>
          <w:szCs w:val="24"/>
        </w:rPr>
        <w:t>1</w:t>
      </w:r>
      <w:r w:rsidR="00584406">
        <w:rPr>
          <w:szCs w:val="24"/>
        </w:rPr>
        <w:t>1</w:t>
      </w:r>
      <w:r w:rsidR="00377640">
        <w:rPr>
          <w:szCs w:val="24"/>
        </w:rPr>
        <w:t>.</w:t>
      </w:r>
    </w:p>
    <w:p w:rsidR="002C6B5C" w:rsidRDefault="002C6B5C" w:rsidP="00584406">
      <w:pPr>
        <w:spacing w:after="120"/>
        <w:jc w:val="both"/>
        <w:rPr>
          <w:bCs/>
          <w:sz w:val="24"/>
          <w:szCs w:val="24"/>
        </w:rPr>
      </w:pPr>
      <w:r w:rsidRPr="00181396">
        <w:rPr>
          <w:bCs/>
          <w:sz w:val="24"/>
          <w:szCs w:val="24"/>
        </w:rPr>
        <w:t>Ogólna wartość niniejszej umowy wynikająca ze złożonej oferty wynosi:</w:t>
      </w:r>
    </w:p>
    <w:p w:rsidR="00A46863" w:rsidRPr="00B36CB5" w:rsidRDefault="00A46863" w:rsidP="00A46863">
      <w:pPr>
        <w:autoSpaceDE w:val="0"/>
        <w:autoSpaceDN w:val="0"/>
        <w:adjustRightInd w:val="0"/>
        <w:spacing w:after="120"/>
        <w:jc w:val="both"/>
        <w:rPr>
          <w:b/>
          <w:i/>
          <w:sz w:val="24"/>
          <w:szCs w:val="24"/>
        </w:rPr>
      </w:pPr>
      <w:r w:rsidRPr="00B36CB5">
        <w:rPr>
          <w:rFonts w:eastAsia="Univers-PL"/>
          <w:b/>
          <w:sz w:val="24"/>
          <w:szCs w:val="24"/>
        </w:rPr>
        <w:t xml:space="preserve">Część 1 zamówienia - </w:t>
      </w:r>
      <w:r w:rsidRPr="00B36CB5">
        <w:rPr>
          <w:b/>
          <w:i/>
          <w:sz w:val="24"/>
          <w:szCs w:val="24"/>
        </w:rPr>
        <w:t>Zimowe utrzymanie dróg w 20</w:t>
      </w:r>
      <w:r w:rsidR="000B6EFD">
        <w:rPr>
          <w:b/>
          <w:i/>
          <w:sz w:val="24"/>
          <w:szCs w:val="24"/>
        </w:rPr>
        <w:t>2</w:t>
      </w:r>
      <w:r w:rsidR="0072354A">
        <w:rPr>
          <w:b/>
          <w:i/>
          <w:sz w:val="24"/>
          <w:szCs w:val="24"/>
        </w:rPr>
        <w:t>2</w:t>
      </w:r>
      <w:r w:rsidRPr="00B36CB5">
        <w:rPr>
          <w:b/>
          <w:i/>
          <w:sz w:val="24"/>
          <w:szCs w:val="24"/>
        </w:rPr>
        <w:t xml:space="preserve"> r. na terenie </w:t>
      </w:r>
      <w:r>
        <w:rPr>
          <w:b/>
          <w:i/>
          <w:sz w:val="24"/>
          <w:szCs w:val="24"/>
        </w:rPr>
        <w:t xml:space="preserve">leśnictw: </w:t>
      </w:r>
      <w:proofErr w:type="spellStart"/>
      <w:r>
        <w:rPr>
          <w:b/>
          <w:i/>
          <w:sz w:val="24"/>
          <w:szCs w:val="24"/>
        </w:rPr>
        <w:t>Kiczora</w:t>
      </w:r>
      <w:proofErr w:type="spellEnd"/>
      <w:r>
        <w:rPr>
          <w:b/>
          <w:i/>
          <w:sz w:val="24"/>
          <w:szCs w:val="24"/>
        </w:rPr>
        <w:t>, Sól i Z</w:t>
      </w:r>
      <w:r w:rsidRPr="00B36CB5">
        <w:rPr>
          <w:b/>
          <w:i/>
          <w:sz w:val="24"/>
          <w:szCs w:val="24"/>
        </w:rPr>
        <w:t>wardoń</w:t>
      </w:r>
      <w:r>
        <w:rPr>
          <w:b/>
          <w:i/>
          <w:sz w:val="24"/>
          <w:szCs w:val="24"/>
        </w:rPr>
        <w:t xml:space="preserve"> o długości 10,5 km*</w:t>
      </w:r>
    </w:p>
    <w:p w:rsidR="002C6B5C" w:rsidRDefault="002C6B5C" w:rsidP="00584406">
      <w:pPr>
        <w:pStyle w:val="Akapitzlist"/>
        <w:numPr>
          <w:ilvl w:val="0"/>
          <w:numId w:val="23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9C3F2A">
        <w:rPr>
          <w:sz w:val="24"/>
          <w:szCs w:val="24"/>
        </w:rPr>
        <w:t>Kwotę netto: ……………..  (słownie …………………………………………….)</w:t>
      </w:r>
      <w:r>
        <w:rPr>
          <w:sz w:val="24"/>
          <w:szCs w:val="24"/>
        </w:rPr>
        <w:t>,</w:t>
      </w:r>
    </w:p>
    <w:p w:rsidR="002C6B5C" w:rsidRDefault="002C6B5C" w:rsidP="00584406">
      <w:pPr>
        <w:pStyle w:val="Akapitzlist"/>
        <w:numPr>
          <w:ilvl w:val="0"/>
          <w:numId w:val="23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9C3F2A">
        <w:rPr>
          <w:sz w:val="24"/>
          <w:szCs w:val="24"/>
        </w:rPr>
        <w:t>Kwotę brutto: ……………. (słownie ………………………………………</w:t>
      </w:r>
      <w:r>
        <w:rPr>
          <w:sz w:val="24"/>
          <w:szCs w:val="24"/>
        </w:rPr>
        <w:t>..</w:t>
      </w:r>
      <w:r w:rsidRPr="009C3F2A">
        <w:rPr>
          <w:sz w:val="24"/>
          <w:szCs w:val="24"/>
        </w:rPr>
        <w:t>……)</w:t>
      </w:r>
      <w:r>
        <w:rPr>
          <w:sz w:val="24"/>
          <w:szCs w:val="24"/>
        </w:rPr>
        <w:t>.</w:t>
      </w:r>
    </w:p>
    <w:p w:rsidR="00A46863" w:rsidRDefault="00A46863" w:rsidP="00A46863">
      <w:pPr>
        <w:autoSpaceDE w:val="0"/>
        <w:autoSpaceDN w:val="0"/>
        <w:adjustRightInd w:val="0"/>
        <w:spacing w:after="120"/>
        <w:jc w:val="both"/>
        <w:rPr>
          <w:b/>
          <w:i/>
          <w:sz w:val="24"/>
          <w:szCs w:val="24"/>
        </w:rPr>
      </w:pPr>
      <w:r w:rsidRPr="00B36CB5">
        <w:rPr>
          <w:rFonts w:eastAsia="Univers-PL"/>
          <w:b/>
          <w:sz w:val="24"/>
          <w:szCs w:val="24"/>
        </w:rPr>
        <w:t xml:space="preserve">Część 2 zamówienia - </w:t>
      </w:r>
      <w:r w:rsidRPr="00B36CB5">
        <w:rPr>
          <w:b/>
          <w:i/>
          <w:sz w:val="24"/>
          <w:szCs w:val="24"/>
        </w:rPr>
        <w:t>Zimowe utrzymanie dróg w 20</w:t>
      </w:r>
      <w:r w:rsidR="000B6EFD">
        <w:rPr>
          <w:b/>
          <w:i/>
          <w:sz w:val="24"/>
          <w:szCs w:val="24"/>
        </w:rPr>
        <w:t>2</w:t>
      </w:r>
      <w:r w:rsidR="0072354A">
        <w:rPr>
          <w:b/>
          <w:i/>
          <w:sz w:val="24"/>
          <w:szCs w:val="24"/>
        </w:rPr>
        <w:t>2</w:t>
      </w:r>
      <w:r w:rsidRPr="00B36CB5">
        <w:rPr>
          <w:b/>
          <w:i/>
          <w:sz w:val="24"/>
          <w:szCs w:val="24"/>
        </w:rPr>
        <w:t xml:space="preserve"> r. na terenie leśnictw: Rycerki</w:t>
      </w:r>
      <w:r>
        <w:rPr>
          <w:b/>
          <w:i/>
          <w:sz w:val="24"/>
          <w:szCs w:val="24"/>
        </w:rPr>
        <w:t xml:space="preserve"> i </w:t>
      </w:r>
      <w:proofErr w:type="spellStart"/>
      <w:r w:rsidRPr="00B36CB5">
        <w:rPr>
          <w:b/>
          <w:i/>
          <w:sz w:val="24"/>
          <w:szCs w:val="24"/>
        </w:rPr>
        <w:t>Ryce</w:t>
      </w:r>
      <w:r w:rsidR="00CE27EA">
        <w:rPr>
          <w:b/>
          <w:i/>
          <w:sz w:val="24"/>
          <w:szCs w:val="24"/>
        </w:rPr>
        <w:t>rzowa</w:t>
      </w:r>
      <w:proofErr w:type="spellEnd"/>
      <w:r w:rsidR="00CE27EA">
        <w:rPr>
          <w:b/>
          <w:i/>
          <w:sz w:val="24"/>
          <w:szCs w:val="24"/>
        </w:rPr>
        <w:t xml:space="preserve"> o łącznej długości 7,0 km.</w:t>
      </w:r>
      <w:r>
        <w:rPr>
          <w:b/>
          <w:i/>
          <w:sz w:val="24"/>
          <w:szCs w:val="24"/>
        </w:rPr>
        <w:t>*</w:t>
      </w:r>
    </w:p>
    <w:p w:rsidR="00A46863" w:rsidRDefault="00A46863" w:rsidP="00A46863">
      <w:pPr>
        <w:pStyle w:val="Akapitzlist"/>
        <w:numPr>
          <w:ilvl w:val="0"/>
          <w:numId w:val="39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9C3F2A">
        <w:rPr>
          <w:sz w:val="24"/>
          <w:szCs w:val="24"/>
        </w:rPr>
        <w:t>Kwotę netto: ……………..  (słownie …………………………………………….)</w:t>
      </w:r>
      <w:r>
        <w:rPr>
          <w:sz w:val="24"/>
          <w:szCs w:val="24"/>
        </w:rPr>
        <w:t>,</w:t>
      </w:r>
    </w:p>
    <w:p w:rsidR="00A46863" w:rsidRDefault="00A46863" w:rsidP="00A46863">
      <w:pPr>
        <w:pStyle w:val="Akapitzlist"/>
        <w:numPr>
          <w:ilvl w:val="0"/>
          <w:numId w:val="39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9C3F2A">
        <w:rPr>
          <w:sz w:val="24"/>
          <w:szCs w:val="24"/>
        </w:rPr>
        <w:t>Kwotę brutto: ……………. (słownie ………………………………………</w:t>
      </w:r>
      <w:r>
        <w:rPr>
          <w:sz w:val="24"/>
          <w:szCs w:val="24"/>
        </w:rPr>
        <w:t>..</w:t>
      </w:r>
      <w:r w:rsidRPr="009C3F2A">
        <w:rPr>
          <w:sz w:val="24"/>
          <w:szCs w:val="24"/>
        </w:rPr>
        <w:t>……)</w:t>
      </w:r>
      <w:r>
        <w:rPr>
          <w:sz w:val="24"/>
          <w:szCs w:val="24"/>
        </w:rPr>
        <w:t>.</w:t>
      </w:r>
    </w:p>
    <w:p w:rsidR="00A46863" w:rsidRPr="00A46863" w:rsidRDefault="00A46863" w:rsidP="00A46863">
      <w:pPr>
        <w:autoSpaceDE w:val="0"/>
        <w:autoSpaceDN w:val="0"/>
        <w:adjustRightInd w:val="0"/>
        <w:spacing w:after="120"/>
        <w:jc w:val="both"/>
        <w:rPr>
          <w:b/>
          <w:i/>
          <w:sz w:val="24"/>
          <w:szCs w:val="24"/>
        </w:rPr>
      </w:pPr>
      <w:r w:rsidRPr="00A46863">
        <w:rPr>
          <w:rFonts w:eastAsia="Univers-PL"/>
          <w:b/>
          <w:sz w:val="24"/>
          <w:szCs w:val="24"/>
        </w:rPr>
        <w:t xml:space="preserve">Część 3 zamówienia - </w:t>
      </w:r>
      <w:r w:rsidRPr="00A46863">
        <w:rPr>
          <w:b/>
          <w:i/>
          <w:sz w:val="24"/>
          <w:szCs w:val="24"/>
        </w:rPr>
        <w:t>Zimowe utrzymanie dróg w 20</w:t>
      </w:r>
      <w:r w:rsidR="000B6EFD">
        <w:rPr>
          <w:b/>
          <w:i/>
          <w:sz w:val="24"/>
          <w:szCs w:val="24"/>
        </w:rPr>
        <w:t>2</w:t>
      </w:r>
      <w:r w:rsidR="0072354A">
        <w:rPr>
          <w:b/>
          <w:i/>
          <w:sz w:val="24"/>
          <w:szCs w:val="24"/>
        </w:rPr>
        <w:t>2</w:t>
      </w:r>
      <w:r w:rsidRPr="00A46863">
        <w:rPr>
          <w:b/>
          <w:i/>
          <w:sz w:val="24"/>
          <w:szCs w:val="24"/>
        </w:rPr>
        <w:t xml:space="preserve"> r. na terenie leśnictw: </w:t>
      </w:r>
      <w:proofErr w:type="spellStart"/>
      <w:r w:rsidRPr="00A46863">
        <w:rPr>
          <w:b/>
          <w:i/>
          <w:sz w:val="24"/>
          <w:szCs w:val="24"/>
        </w:rPr>
        <w:t>Bendoszka</w:t>
      </w:r>
      <w:proofErr w:type="spellEnd"/>
      <w:r w:rsidRPr="00A46863">
        <w:rPr>
          <w:b/>
          <w:i/>
          <w:sz w:val="24"/>
          <w:szCs w:val="24"/>
        </w:rPr>
        <w:t xml:space="preserve">, </w:t>
      </w:r>
      <w:proofErr w:type="spellStart"/>
      <w:r w:rsidRPr="00A46863">
        <w:rPr>
          <w:b/>
          <w:i/>
          <w:sz w:val="24"/>
          <w:szCs w:val="24"/>
        </w:rPr>
        <w:t>Plaskurówka</w:t>
      </w:r>
      <w:proofErr w:type="spellEnd"/>
      <w:r w:rsidRPr="00A46863">
        <w:rPr>
          <w:b/>
          <w:i/>
          <w:sz w:val="24"/>
          <w:szCs w:val="24"/>
        </w:rPr>
        <w:t xml:space="preserve">, </w:t>
      </w:r>
      <w:proofErr w:type="spellStart"/>
      <w:r w:rsidRPr="00A46863">
        <w:rPr>
          <w:b/>
          <w:i/>
          <w:sz w:val="24"/>
          <w:szCs w:val="24"/>
        </w:rPr>
        <w:t>Praszywka</w:t>
      </w:r>
      <w:proofErr w:type="spellEnd"/>
      <w:r w:rsidRPr="00A46863">
        <w:rPr>
          <w:b/>
          <w:i/>
          <w:sz w:val="24"/>
          <w:szCs w:val="24"/>
        </w:rPr>
        <w:t xml:space="preserve"> i  </w:t>
      </w:r>
      <w:proofErr w:type="spellStart"/>
      <w:r w:rsidRPr="00A46863">
        <w:rPr>
          <w:b/>
          <w:i/>
          <w:sz w:val="24"/>
          <w:szCs w:val="24"/>
        </w:rPr>
        <w:t>Racza</w:t>
      </w:r>
      <w:proofErr w:type="spellEnd"/>
      <w:r w:rsidRPr="00A46863">
        <w:rPr>
          <w:b/>
          <w:i/>
          <w:sz w:val="24"/>
          <w:szCs w:val="24"/>
        </w:rPr>
        <w:t xml:space="preserve"> o łącznej długości 14,0 km*</w:t>
      </w:r>
    </w:p>
    <w:p w:rsidR="00A46863" w:rsidRDefault="00A46863" w:rsidP="00A46863">
      <w:pPr>
        <w:pStyle w:val="Akapitzlist"/>
        <w:numPr>
          <w:ilvl w:val="0"/>
          <w:numId w:val="40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9C3F2A">
        <w:rPr>
          <w:sz w:val="24"/>
          <w:szCs w:val="24"/>
        </w:rPr>
        <w:t>Kwotę netto: ……………..  (słownie …………………………………………….)</w:t>
      </w:r>
      <w:r>
        <w:rPr>
          <w:sz w:val="24"/>
          <w:szCs w:val="24"/>
        </w:rPr>
        <w:t>,</w:t>
      </w:r>
    </w:p>
    <w:p w:rsidR="00A46863" w:rsidRDefault="00A46863" w:rsidP="00A46863">
      <w:pPr>
        <w:pStyle w:val="Akapitzlist"/>
        <w:numPr>
          <w:ilvl w:val="0"/>
          <w:numId w:val="40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9C3F2A">
        <w:rPr>
          <w:sz w:val="24"/>
          <w:szCs w:val="24"/>
        </w:rPr>
        <w:t>Kwotę brutto: ……………. (słownie ………………………………………</w:t>
      </w:r>
      <w:r>
        <w:rPr>
          <w:sz w:val="24"/>
          <w:szCs w:val="24"/>
        </w:rPr>
        <w:t>..</w:t>
      </w:r>
      <w:r w:rsidRPr="009C3F2A">
        <w:rPr>
          <w:sz w:val="24"/>
          <w:szCs w:val="24"/>
        </w:rPr>
        <w:t>……)</w:t>
      </w:r>
      <w:r>
        <w:rPr>
          <w:sz w:val="24"/>
          <w:szCs w:val="24"/>
        </w:rPr>
        <w:t>.</w:t>
      </w:r>
    </w:p>
    <w:p w:rsidR="00A46863" w:rsidRPr="00A46863" w:rsidRDefault="00A46863" w:rsidP="00A46863">
      <w:pPr>
        <w:autoSpaceDE w:val="0"/>
        <w:autoSpaceDN w:val="0"/>
        <w:adjustRightInd w:val="0"/>
        <w:spacing w:after="120"/>
        <w:jc w:val="both"/>
        <w:rPr>
          <w:b/>
          <w:i/>
          <w:sz w:val="24"/>
          <w:szCs w:val="24"/>
        </w:rPr>
      </w:pPr>
      <w:r w:rsidRPr="00A46863">
        <w:rPr>
          <w:rFonts w:eastAsia="Univers-PL"/>
          <w:b/>
          <w:sz w:val="24"/>
          <w:szCs w:val="24"/>
        </w:rPr>
        <w:t xml:space="preserve">Część 4 zamówienia - </w:t>
      </w:r>
      <w:r w:rsidRPr="00A46863">
        <w:rPr>
          <w:b/>
          <w:i/>
          <w:sz w:val="24"/>
          <w:szCs w:val="24"/>
        </w:rPr>
        <w:t>Zimowe utrzymanie dróg w 20</w:t>
      </w:r>
      <w:r w:rsidR="000B6EFD">
        <w:rPr>
          <w:b/>
          <w:i/>
          <w:sz w:val="24"/>
          <w:szCs w:val="24"/>
        </w:rPr>
        <w:t>2</w:t>
      </w:r>
      <w:r w:rsidR="0072354A">
        <w:rPr>
          <w:b/>
          <w:i/>
          <w:sz w:val="24"/>
          <w:szCs w:val="24"/>
        </w:rPr>
        <w:t>2</w:t>
      </w:r>
      <w:r w:rsidRPr="00A46863">
        <w:rPr>
          <w:b/>
          <w:i/>
          <w:sz w:val="24"/>
          <w:szCs w:val="24"/>
        </w:rPr>
        <w:t xml:space="preserve"> r. na terenie leśnictw: Cicha, Morgi i </w:t>
      </w:r>
      <w:proofErr w:type="spellStart"/>
      <w:r w:rsidRPr="00A46863">
        <w:rPr>
          <w:b/>
          <w:i/>
          <w:sz w:val="24"/>
          <w:szCs w:val="24"/>
        </w:rPr>
        <w:t>Petkówka</w:t>
      </w:r>
      <w:proofErr w:type="spellEnd"/>
      <w:r w:rsidRPr="00A46863">
        <w:rPr>
          <w:b/>
          <w:i/>
          <w:sz w:val="24"/>
          <w:szCs w:val="24"/>
        </w:rPr>
        <w:t xml:space="preserve"> o łącznej długości 11,0 km*</w:t>
      </w:r>
    </w:p>
    <w:p w:rsidR="00A46863" w:rsidRDefault="00A46863" w:rsidP="00A46863">
      <w:pPr>
        <w:pStyle w:val="Akapitzlist"/>
        <w:numPr>
          <w:ilvl w:val="0"/>
          <w:numId w:val="41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9C3F2A">
        <w:rPr>
          <w:sz w:val="24"/>
          <w:szCs w:val="24"/>
        </w:rPr>
        <w:t>Kwotę netto: ……………..  (słownie …………………………………………….)</w:t>
      </w:r>
      <w:r>
        <w:rPr>
          <w:sz w:val="24"/>
          <w:szCs w:val="24"/>
        </w:rPr>
        <w:t>,</w:t>
      </w:r>
    </w:p>
    <w:p w:rsidR="00A46863" w:rsidRDefault="00A46863" w:rsidP="00A46863">
      <w:pPr>
        <w:pStyle w:val="Akapitzlist"/>
        <w:numPr>
          <w:ilvl w:val="0"/>
          <w:numId w:val="41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9C3F2A">
        <w:rPr>
          <w:sz w:val="24"/>
          <w:szCs w:val="24"/>
        </w:rPr>
        <w:t>Kwotę brutto: ……………. (słownie ………………………………………</w:t>
      </w:r>
      <w:r>
        <w:rPr>
          <w:sz w:val="24"/>
          <w:szCs w:val="24"/>
        </w:rPr>
        <w:t>..</w:t>
      </w:r>
      <w:r w:rsidRPr="009C3F2A">
        <w:rPr>
          <w:sz w:val="24"/>
          <w:szCs w:val="24"/>
        </w:rPr>
        <w:t>……)</w:t>
      </w:r>
      <w:r>
        <w:rPr>
          <w:sz w:val="24"/>
          <w:szCs w:val="24"/>
        </w:rPr>
        <w:t>.</w:t>
      </w:r>
    </w:p>
    <w:p w:rsidR="00A46863" w:rsidRDefault="00A46863" w:rsidP="00A46863">
      <w:pPr>
        <w:autoSpaceDE w:val="0"/>
        <w:autoSpaceDN w:val="0"/>
        <w:adjustRightInd w:val="0"/>
        <w:spacing w:after="120"/>
        <w:jc w:val="both"/>
        <w:rPr>
          <w:b/>
          <w:i/>
          <w:sz w:val="24"/>
          <w:szCs w:val="24"/>
        </w:rPr>
      </w:pPr>
      <w:r w:rsidRPr="00A46863">
        <w:rPr>
          <w:b/>
          <w:sz w:val="24"/>
          <w:szCs w:val="24"/>
        </w:rPr>
        <w:t xml:space="preserve">Część 5 zamówienia - </w:t>
      </w:r>
      <w:r w:rsidRPr="00A46863">
        <w:rPr>
          <w:b/>
          <w:i/>
          <w:sz w:val="24"/>
          <w:szCs w:val="24"/>
        </w:rPr>
        <w:t>Zimowe utrzymanie dróg w 20</w:t>
      </w:r>
      <w:r w:rsidR="000B6EFD">
        <w:rPr>
          <w:b/>
          <w:i/>
          <w:sz w:val="24"/>
          <w:szCs w:val="24"/>
        </w:rPr>
        <w:t>2</w:t>
      </w:r>
      <w:r w:rsidR="0072354A">
        <w:rPr>
          <w:b/>
          <w:i/>
          <w:sz w:val="24"/>
          <w:szCs w:val="24"/>
        </w:rPr>
        <w:t>2</w:t>
      </w:r>
      <w:r w:rsidRPr="00A46863">
        <w:rPr>
          <w:b/>
          <w:i/>
          <w:sz w:val="24"/>
          <w:szCs w:val="24"/>
        </w:rPr>
        <w:t xml:space="preserve"> r. na terenie leśnictw: Gawłowskie, Glinka, Okrągłe i Złatna o łącznej długości 15,0 km*</w:t>
      </w:r>
    </w:p>
    <w:p w:rsidR="00A46863" w:rsidRDefault="00A46863" w:rsidP="00A46863">
      <w:pPr>
        <w:pStyle w:val="Akapitzlist"/>
        <w:numPr>
          <w:ilvl w:val="0"/>
          <w:numId w:val="42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9C3F2A">
        <w:rPr>
          <w:sz w:val="24"/>
          <w:szCs w:val="24"/>
        </w:rPr>
        <w:lastRenderedPageBreak/>
        <w:t>Kwotę netto: ……………..  (słownie …………………………………………….)</w:t>
      </w:r>
      <w:r>
        <w:rPr>
          <w:sz w:val="24"/>
          <w:szCs w:val="24"/>
        </w:rPr>
        <w:t>,</w:t>
      </w:r>
    </w:p>
    <w:p w:rsidR="00A46863" w:rsidRDefault="00A46863" w:rsidP="00A46863">
      <w:pPr>
        <w:pStyle w:val="Akapitzlist"/>
        <w:numPr>
          <w:ilvl w:val="0"/>
          <w:numId w:val="42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9C3F2A">
        <w:rPr>
          <w:sz w:val="24"/>
          <w:szCs w:val="24"/>
        </w:rPr>
        <w:t>Kwotę brutto: ……………. (słownie ………………………………………</w:t>
      </w:r>
      <w:r>
        <w:rPr>
          <w:sz w:val="24"/>
          <w:szCs w:val="24"/>
        </w:rPr>
        <w:t>..</w:t>
      </w:r>
      <w:r w:rsidRPr="009C3F2A">
        <w:rPr>
          <w:sz w:val="24"/>
          <w:szCs w:val="24"/>
        </w:rPr>
        <w:t>……)</w:t>
      </w:r>
      <w:r>
        <w:rPr>
          <w:sz w:val="24"/>
          <w:szCs w:val="24"/>
        </w:rPr>
        <w:t>.</w:t>
      </w:r>
    </w:p>
    <w:p w:rsidR="00A46863" w:rsidRPr="00A46863" w:rsidRDefault="00A46863" w:rsidP="00A46863">
      <w:pPr>
        <w:autoSpaceDE w:val="0"/>
        <w:autoSpaceDN w:val="0"/>
        <w:adjustRightInd w:val="0"/>
        <w:spacing w:after="120"/>
        <w:jc w:val="both"/>
        <w:rPr>
          <w:b/>
          <w:i/>
          <w:sz w:val="24"/>
        </w:rPr>
      </w:pPr>
      <w:r w:rsidRPr="00A46863">
        <w:rPr>
          <w:b/>
          <w:sz w:val="24"/>
          <w:szCs w:val="24"/>
        </w:rPr>
        <w:t xml:space="preserve">Część 6 zamówienia - </w:t>
      </w:r>
      <w:r w:rsidRPr="00A46863">
        <w:rPr>
          <w:b/>
          <w:i/>
          <w:sz w:val="24"/>
          <w:szCs w:val="24"/>
        </w:rPr>
        <w:t>Zimowe utrzymanie dróg w 20</w:t>
      </w:r>
      <w:r w:rsidR="000B6EFD">
        <w:rPr>
          <w:b/>
          <w:i/>
          <w:sz w:val="24"/>
          <w:szCs w:val="24"/>
        </w:rPr>
        <w:t>2</w:t>
      </w:r>
      <w:r w:rsidR="0072354A">
        <w:rPr>
          <w:b/>
          <w:i/>
          <w:sz w:val="24"/>
          <w:szCs w:val="24"/>
        </w:rPr>
        <w:t>2</w:t>
      </w:r>
      <w:r w:rsidRPr="00A46863">
        <w:rPr>
          <w:b/>
          <w:i/>
          <w:sz w:val="24"/>
          <w:szCs w:val="24"/>
        </w:rPr>
        <w:t xml:space="preserve"> r. na terenie leśnictw: Danielka, Nickulina o łącznej długości 6,0 km oraz </w:t>
      </w:r>
      <w:r w:rsidRPr="00A46863">
        <w:rPr>
          <w:b/>
          <w:i/>
          <w:sz w:val="24"/>
        </w:rPr>
        <w:t>parkingów przy budynku Nadleśnictwa Ujsoły w Ujsołach przy ul. Św. Huberta*</w:t>
      </w:r>
    </w:p>
    <w:p w:rsidR="00A46863" w:rsidRDefault="00A46863" w:rsidP="00A46863">
      <w:pPr>
        <w:pStyle w:val="Akapitzlist"/>
        <w:numPr>
          <w:ilvl w:val="0"/>
          <w:numId w:val="43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9C3F2A">
        <w:rPr>
          <w:sz w:val="24"/>
          <w:szCs w:val="24"/>
        </w:rPr>
        <w:t>Kwotę netto: ……………..  (słownie …………………………………………….)</w:t>
      </w:r>
      <w:r>
        <w:rPr>
          <w:sz w:val="24"/>
          <w:szCs w:val="24"/>
        </w:rPr>
        <w:t>,</w:t>
      </w:r>
    </w:p>
    <w:p w:rsidR="00A46863" w:rsidRDefault="00A46863" w:rsidP="00A46863">
      <w:pPr>
        <w:pStyle w:val="Akapitzlist"/>
        <w:numPr>
          <w:ilvl w:val="0"/>
          <w:numId w:val="43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9C3F2A">
        <w:rPr>
          <w:sz w:val="24"/>
          <w:szCs w:val="24"/>
        </w:rPr>
        <w:t>Kwotę brutto: ……………. (słownie ………………………………………</w:t>
      </w:r>
      <w:r>
        <w:rPr>
          <w:sz w:val="24"/>
          <w:szCs w:val="24"/>
        </w:rPr>
        <w:t>..</w:t>
      </w:r>
      <w:r w:rsidRPr="009C3F2A">
        <w:rPr>
          <w:sz w:val="24"/>
          <w:szCs w:val="24"/>
        </w:rPr>
        <w:t>……)</w:t>
      </w:r>
      <w:r>
        <w:rPr>
          <w:sz w:val="24"/>
          <w:szCs w:val="24"/>
        </w:rPr>
        <w:t>.</w:t>
      </w:r>
    </w:p>
    <w:p w:rsidR="00A46863" w:rsidRPr="00A46863" w:rsidRDefault="00A46863" w:rsidP="00A46863">
      <w:pPr>
        <w:autoSpaceDE w:val="0"/>
        <w:autoSpaceDN w:val="0"/>
        <w:adjustRightInd w:val="0"/>
        <w:spacing w:after="120"/>
        <w:jc w:val="both"/>
        <w:rPr>
          <w:b/>
          <w:i/>
          <w:sz w:val="24"/>
          <w:szCs w:val="24"/>
        </w:rPr>
      </w:pPr>
    </w:p>
    <w:p w:rsidR="00C014E9" w:rsidRPr="004367B9" w:rsidRDefault="00C014E9" w:rsidP="00584406">
      <w:pPr>
        <w:pStyle w:val="Tekstpodstawowy"/>
        <w:spacing w:after="120"/>
        <w:ind w:left="502" w:hanging="502"/>
        <w:jc w:val="center"/>
        <w:rPr>
          <w:i/>
          <w:szCs w:val="24"/>
        </w:rPr>
      </w:pPr>
      <w:r w:rsidRPr="004367B9">
        <w:rPr>
          <w:i/>
          <w:szCs w:val="24"/>
        </w:rPr>
        <w:t>Odbiory</w:t>
      </w:r>
    </w:p>
    <w:p w:rsidR="00C014E9" w:rsidRPr="00921297" w:rsidRDefault="00C014E9" w:rsidP="00584406">
      <w:pPr>
        <w:pStyle w:val="Tekstpodstawowy"/>
        <w:spacing w:after="120"/>
        <w:ind w:left="502" w:hanging="502"/>
        <w:jc w:val="center"/>
        <w:rPr>
          <w:szCs w:val="24"/>
        </w:rPr>
      </w:pPr>
      <w:r w:rsidRPr="00921297">
        <w:rPr>
          <w:szCs w:val="24"/>
        </w:rPr>
        <w:t xml:space="preserve">§ </w:t>
      </w:r>
      <w:r>
        <w:rPr>
          <w:szCs w:val="24"/>
        </w:rPr>
        <w:t>1</w:t>
      </w:r>
      <w:r w:rsidR="00584406">
        <w:rPr>
          <w:szCs w:val="24"/>
        </w:rPr>
        <w:t>2</w:t>
      </w:r>
      <w:r w:rsidR="00377640">
        <w:rPr>
          <w:szCs w:val="24"/>
        </w:rPr>
        <w:t>.</w:t>
      </w:r>
    </w:p>
    <w:p w:rsidR="00CA2412" w:rsidRPr="00CA2412" w:rsidRDefault="00C014E9" w:rsidP="00584406">
      <w:pPr>
        <w:pStyle w:val="Akapitzlist"/>
        <w:numPr>
          <w:ilvl w:val="1"/>
          <w:numId w:val="4"/>
        </w:numPr>
        <w:tabs>
          <w:tab w:val="clear" w:pos="1440"/>
          <w:tab w:val="left" w:pos="-5670"/>
          <w:tab w:val="left" w:pos="-5529"/>
          <w:tab w:val="left" w:pos="-5387"/>
        </w:tabs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BB74AD">
        <w:rPr>
          <w:b/>
          <w:bCs/>
          <w:sz w:val="24"/>
          <w:szCs w:val="24"/>
        </w:rPr>
        <w:t xml:space="preserve">WYKONAWCA </w:t>
      </w:r>
      <w:r w:rsidRPr="00BB74AD">
        <w:rPr>
          <w:sz w:val="24"/>
          <w:szCs w:val="24"/>
        </w:rPr>
        <w:t>zobowiąz</w:t>
      </w:r>
      <w:r>
        <w:rPr>
          <w:sz w:val="24"/>
          <w:szCs w:val="24"/>
        </w:rPr>
        <w:t xml:space="preserve">any jest </w:t>
      </w:r>
      <w:r w:rsidRPr="00BB74AD">
        <w:rPr>
          <w:sz w:val="24"/>
          <w:szCs w:val="24"/>
        </w:rPr>
        <w:t xml:space="preserve">zgłosić każdorazowo </w:t>
      </w:r>
      <w:r w:rsidR="00CA2412">
        <w:rPr>
          <w:sz w:val="24"/>
          <w:szCs w:val="24"/>
        </w:rPr>
        <w:t xml:space="preserve">telefonicznie </w:t>
      </w:r>
      <w:r w:rsidR="001A2602">
        <w:rPr>
          <w:sz w:val="24"/>
          <w:szCs w:val="24"/>
        </w:rPr>
        <w:t>wykonanie i </w:t>
      </w:r>
      <w:r w:rsidRPr="00BB74AD">
        <w:rPr>
          <w:sz w:val="24"/>
          <w:szCs w:val="24"/>
        </w:rPr>
        <w:t xml:space="preserve">gotowość do odbioru usług </w:t>
      </w:r>
      <w:r w:rsidRPr="00BB74AD">
        <w:rPr>
          <w:bCs/>
          <w:sz w:val="24"/>
          <w:szCs w:val="24"/>
        </w:rPr>
        <w:t>wykonanych</w:t>
      </w:r>
      <w:r w:rsidRPr="00BB74AD">
        <w:rPr>
          <w:sz w:val="24"/>
          <w:szCs w:val="24"/>
        </w:rPr>
        <w:t xml:space="preserve"> w ramach zlecenia częściowego </w:t>
      </w:r>
      <w:r w:rsidR="00CA2412">
        <w:rPr>
          <w:bCs/>
          <w:sz w:val="24"/>
          <w:szCs w:val="24"/>
        </w:rPr>
        <w:t xml:space="preserve">właściwemu terytorialnie Leśniczemu lub osobie go zastępującej. </w:t>
      </w:r>
    </w:p>
    <w:p w:rsidR="00C014E9" w:rsidRDefault="00CA2412" w:rsidP="00584406">
      <w:pPr>
        <w:pStyle w:val="Akapitzlist"/>
        <w:numPr>
          <w:ilvl w:val="1"/>
          <w:numId w:val="4"/>
        </w:numPr>
        <w:tabs>
          <w:tab w:val="clear" w:pos="1440"/>
          <w:tab w:val="left" w:pos="-5670"/>
          <w:tab w:val="left" w:pos="-5529"/>
          <w:tab w:val="left" w:pos="-5387"/>
        </w:tabs>
        <w:spacing w:after="120"/>
        <w:ind w:left="426" w:hanging="426"/>
        <w:contextualSpacing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>W</w:t>
      </w:r>
      <w:r w:rsidR="0058241D">
        <w:rPr>
          <w:bCs/>
          <w:sz w:val="24"/>
          <w:szCs w:val="24"/>
        </w:rPr>
        <w:t>łaściwy terytorialnie Leśniczy</w:t>
      </w:r>
      <w:r w:rsidR="0058241D" w:rsidRPr="00BB74A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lub osoba go zastępująca </w:t>
      </w:r>
      <w:r w:rsidR="00C014E9" w:rsidRPr="00BB74AD">
        <w:rPr>
          <w:bCs/>
          <w:sz w:val="24"/>
          <w:szCs w:val="24"/>
        </w:rPr>
        <w:t xml:space="preserve">dokona odbioru </w:t>
      </w:r>
      <w:r w:rsidR="00C014E9" w:rsidRPr="00BB74AD">
        <w:rPr>
          <w:sz w:val="24"/>
          <w:szCs w:val="24"/>
        </w:rPr>
        <w:t xml:space="preserve">usług </w:t>
      </w:r>
      <w:r w:rsidR="00C014E9" w:rsidRPr="00BB74AD">
        <w:rPr>
          <w:bCs/>
          <w:sz w:val="24"/>
          <w:szCs w:val="24"/>
        </w:rPr>
        <w:t>wykonanych</w:t>
      </w:r>
      <w:r w:rsidR="00C014E9" w:rsidRPr="00BB74AD">
        <w:rPr>
          <w:sz w:val="24"/>
          <w:szCs w:val="24"/>
        </w:rPr>
        <w:t xml:space="preserve"> </w:t>
      </w:r>
      <w:r w:rsidR="007C000F">
        <w:rPr>
          <w:sz w:val="24"/>
          <w:szCs w:val="24"/>
        </w:rPr>
        <w:t xml:space="preserve">w ramach zlecenia częściowego </w:t>
      </w:r>
      <w:r>
        <w:rPr>
          <w:sz w:val="24"/>
          <w:szCs w:val="24"/>
        </w:rPr>
        <w:t xml:space="preserve">niezwłocznie po </w:t>
      </w:r>
      <w:r w:rsidR="00C014E9" w:rsidRPr="00BB74AD">
        <w:rPr>
          <w:sz w:val="24"/>
          <w:szCs w:val="24"/>
        </w:rPr>
        <w:t>zgłoszeni</w:t>
      </w:r>
      <w:r>
        <w:rPr>
          <w:sz w:val="24"/>
          <w:szCs w:val="24"/>
        </w:rPr>
        <w:t>u ich wykonania i </w:t>
      </w:r>
      <w:r w:rsidR="00C014E9" w:rsidRPr="00BB74AD">
        <w:rPr>
          <w:sz w:val="24"/>
          <w:szCs w:val="24"/>
        </w:rPr>
        <w:t>gotowości do odbioru.</w:t>
      </w:r>
      <w:r>
        <w:rPr>
          <w:sz w:val="24"/>
          <w:szCs w:val="24"/>
        </w:rPr>
        <w:t xml:space="preserve"> </w:t>
      </w:r>
    </w:p>
    <w:p w:rsidR="00DD61FE" w:rsidRDefault="00DD61FE" w:rsidP="00584406">
      <w:pPr>
        <w:pStyle w:val="Akapitzlist"/>
        <w:numPr>
          <w:ilvl w:val="1"/>
          <w:numId w:val="4"/>
        </w:numPr>
        <w:tabs>
          <w:tab w:val="clear" w:pos="1440"/>
          <w:tab w:val="left" w:pos="-5670"/>
          <w:tab w:val="left" w:pos="-5529"/>
          <w:tab w:val="left" w:pos="-5387"/>
        </w:tabs>
        <w:spacing w:after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Potwierdzenie wykonania usługi wykonanej w ramach zlecenia częściowego przez </w:t>
      </w:r>
      <w:r>
        <w:rPr>
          <w:bCs/>
          <w:sz w:val="24"/>
          <w:szCs w:val="24"/>
        </w:rPr>
        <w:t xml:space="preserve">właściwego terytorialnie Leśniczego </w:t>
      </w:r>
      <w:r>
        <w:rPr>
          <w:sz w:val="24"/>
          <w:szCs w:val="24"/>
        </w:rPr>
        <w:t xml:space="preserve">następuje poprzez stosowne wpisy w </w:t>
      </w:r>
      <w:r w:rsidRPr="00DD61FE">
        <w:rPr>
          <w:i/>
          <w:sz w:val="24"/>
          <w:szCs w:val="24"/>
        </w:rPr>
        <w:t>Karcie odbioru usług</w:t>
      </w:r>
      <w:r>
        <w:rPr>
          <w:sz w:val="24"/>
          <w:szCs w:val="24"/>
        </w:rPr>
        <w:t xml:space="preserve"> prowadzonej przez </w:t>
      </w:r>
      <w:r w:rsidRPr="00BB74AD">
        <w:rPr>
          <w:b/>
          <w:bCs/>
          <w:sz w:val="24"/>
          <w:szCs w:val="24"/>
        </w:rPr>
        <w:t>WYKONAWCA</w:t>
      </w:r>
      <w:r>
        <w:rPr>
          <w:sz w:val="24"/>
          <w:szCs w:val="24"/>
        </w:rPr>
        <w:t xml:space="preserve"> odrębnie dla każdego leśnictwa. Wzór </w:t>
      </w:r>
      <w:r w:rsidRPr="00DD61FE">
        <w:rPr>
          <w:i/>
          <w:sz w:val="24"/>
          <w:szCs w:val="24"/>
        </w:rPr>
        <w:t>Kar</w:t>
      </w:r>
      <w:r>
        <w:rPr>
          <w:i/>
          <w:sz w:val="24"/>
          <w:szCs w:val="24"/>
        </w:rPr>
        <w:t>ty</w:t>
      </w:r>
      <w:r w:rsidRPr="00DD61FE">
        <w:rPr>
          <w:i/>
          <w:sz w:val="24"/>
          <w:szCs w:val="24"/>
        </w:rPr>
        <w:t xml:space="preserve"> odbioru usług</w:t>
      </w:r>
      <w:r>
        <w:rPr>
          <w:sz w:val="24"/>
          <w:szCs w:val="24"/>
        </w:rPr>
        <w:t xml:space="preserve"> określi </w:t>
      </w:r>
      <w:r w:rsidRPr="00BB74AD">
        <w:rPr>
          <w:b/>
          <w:sz w:val="24"/>
          <w:szCs w:val="24"/>
        </w:rPr>
        <w:t>ZAMAWIAJĄCY</w:t>
      </w:r>
      <w:r>
        <w:rPr>
          <w:sz w:val="24"/>
          <w:szCs w:val="24"/>
        </w:rPr>
        <w:t>.</w:t>
      </w:r>
    </w:p>
    <w:p w:rsidR="0058299C" w:rsidRPr="0058299C" w:rsidRDefault="0058299C" w:rsidP="00584406">
      <w:pPr>
        <w:pStyle w:val="Akapitzlist"/>
        <w:numPr>
          <w:ilvl w:val="1"/>
          <w:numId w:val="4"/>
        </w:numPr>
        <w:tabs>
          <w:tab w:val="clear" w:pos="1440"/>
          <w:tab w:val="left" w:pos="-5670"/>
          <w:tab w:val="left" w:pos="-5529"/>
          <w:tab w:val="left" w:pos="-5387"/>
        </w:tabs>
        <w:spacing w:after="120"/>
        <w:ind w:left="426" w:hanging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zobowiązany jest w terminie do 5 dnia miesiąca sporządzić i przekazać </w:t>
      </w:r>
      <w:r w:rsidRPr="00E60FD8">
        <w:rPr>
          <w:b/>
          <w:bCs/>
          <w:sz w:val="24"/>
          <w:szCs w:val="24"/>
        </w:rPr>
        <w:t>ZAMAWIAJĄC</w:t>
      </w:r>
      <w:r>
        <w:rPr>
          <w:b/>
          <w:bCs/>
          <w:sz w:val="24"/>
          <w:szCs w:val="24"/>
        </w:rPr>
        <w:t xml:space="preserve">EMU </w:t>
      </w:r>
      <w:r w:rsidRPr="0058299C">
        <w:rPr>
          <w:bCs/>
          <w:sz w:val="24"/>
          <w:szCs w:val="24"/>
        </w:rPr>
        <w:t>do zatwierdzenia</w:t>
      </w:r>
      <w:r>
        <w:rPr>
          <w:b/>
          <w:bCs/>
          <w:sz w:val="24"/>
          <w:szCs w:val="24"/>
        </w:rPr>
        <w:t xml:space="preserve"> </w:t>
      </w:r>
      <w:r w:rsidRPr="0058299C">
        <w:rPr>
          <w:i/>
          <w:sz w:val="24"/>
          <w:szCs w:val="24"/>
        </w:rPr>
        <w:t>Miesięczne zestawienie</w:t>
      </w:r>
      <w:r>
        <w:rPr>
          <w:sz w:val="24"/>
          <w:szCs w:val="24"/>
        </w:rPr>
        <w:t xml:space="preserve"> </w:t>
      </w:r>
      <w:r w:rsidR="00DD61FE" w:rsidRPr="00DD61FE">
        <w:rPr>
          <w:i/>
          <w:sz w:val="24"/>
          <w:szCs w:val="24"/>
        </w:rPr>
        <w:t>Kar</w:t>
      </w:r>
      <w:r w:rsidR="00DD61FE">
        <w:rPr>
          <w:i/>
          <w:sz w:val="24"/>
          <w:szCs w:val="24"/>
        </w:rPr>
        <w:t>t</w:t>
      </w:r>
      <w:r w:rsidR="00DD61FE" w:rsidRPr="00DD61FE">
        <w:rPr>
          <w:i/>
          <w:sz w:val="24"/>
          <w:szCs w:val="24"/>
        </w:rPr>
        <w:t xml:space="preserve"> odbioru usług</w:t>
      </w:r>
      <w:r w:rsidR="00DD61FE">
        <w:rPr>
          <w:sz w:val="24"/>
          <w:szCs w:val="24"/>
        </w:rPr>
        <w:t xml:space="preserve"> </w:t>
      </w:r>
      <w:r w:rsidRPr="0058299C">
        <w:rPr>
          <w:sz w:val="24"/>
          <w:szCs w:val="24"/>
        </w:rPr>
        <w:t>za miesiąc poprzedni.</w:t>
      </w:r>
    </w:p>
    <w:p w:rsidR="00C014E9" w:rsidRPr="00BB74AD" w:rsidRDefault="00910173" w:rsidP="00584406">
      <w:pPr>
        <w:pStyle w:val="Akapitzlist"/>
        <w:numPr>
          <w:ilvl w:val="1"/>
          <w:numId w:val="4"/>
        </w:numPr>
        <w:tabs>
          <w:tab w:val="clear" w:pos="1440"/>
          <w:tab w:val="left" w:pos="-5670"/>
          <w:tab w:val="left" w:pos="-5529"/>
          <w:tab w:val="left" w:pos="-5387"/>
        </w:tabs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58299C">
        <w:rPr>
          <w:i/>
          <w:sz w:val="24"/>
          <w:szCs w:val="24"/>
        </w:rPr>
        <w:t xml:space="preserve">Miesięczne </w:t>
      </w:r>
      <w:r w:rsidR="00DD61FE" w:rsidRPr="0058299C">
        <w:rPr>
          <w:i/>
          <w:sz w:val="24"/>
          <w:szCs w:val="24"/>
        </w:rPr>
        <w:t>zestawienie</w:t>
      </w:r>
      <w:r w:rsidR="00DD61FE">
        <w:rPr>
          <w:sz w:val="24"/>
          <w:szCs w:val="24"/>
        </w:rPr>
        <w:t xml:space="preserve"> </w:t>
      </w:r>
      <w:r w:rsidR="00DD61FE" w:rsidRPr="00DD61FE">
        <w:rPr>
          <w:i/>
          <w:sz w:val="24"/>
          <w:szCs w:val="24"/>
        </w:rPr>
        <w:t>Kar</w:t>
      </w:r>
      <w:r w:rsidR="00DD61FE">
        <w:rPr>
          <w:i/>
          <w:sz w:val="24"/>
          <w:szCs w:val="24"/>
        </w:rPr>
        <w:t>t</w:t>
      </w:r>
      <w:r w:rsidR="00DD61FE" w:rsidRPr="00DD61FE">
        <w:rPr>
          <w:i/>
          <w:sz w:val="24"/>
          <w:szCs w:val="24"/>
        </w:rPr>
        <w:t xml:space="preserve"> odbioru usług</w:t>
      </w:r>
      <w:r w:rsidR="00DD61FE">
        <w:rPr>
          <w:sz w:val="24"/>
          <w:szCs w:val="24"/>
        </w:rPr>
        <w:t xml:space="preserve"> </w:t>
      </w:r>
      <w:r w:rsidR="00C014E9" w:rsidRPr="00BB74AD">
        <w:rPr>
          <w:sz w:val="24"/>
          <w:szCs w:val="24"/>
        </w:rPr>
        <w:t xml:space="preserve">stanowi podstawę do wystawienia przez </w:t>
      </w:r>
      <w:r w:rsidR="00C014E9" w:rsidRPr="00BB74AD">
        <w:rPr>
          <w:b/>
          <w:sz w:val="24"/>
          <w:szCs w:val="24"/>
        </w:rPr>
        <w:t xml:space="preserve">WYKONAWCĘ </w:t>
      </w:r>
      <w:r w:rsidR="00C014E9" w:rsidRPr="00BB74AD">
        <w:rPr>
          <w:sz w:val="24"/>
          <w:szCs w:val="24"/>
        </w:rPr>
        <w:t xml:space="preserve">faktury VAT, obejmującej wynagrodzenie za zrealizowanie </w:t>
      </w:r>
      <w:r w:rsidR="00C014E9">
        <w:rPr>
          <w:sz w:val="24"/>
          <w:szCs w:val="24"/>
        </w:rPr>
        <w:t xml:space="preserve">usługi </w:t>
      </w:r>
      <w:r w:rsidR="00C014E9" w:rsidRPr="00BB74AD">
        <w:rPr>
          <w:sz w:val="24"/>
          <w:szCs w:val="24"/>
        </w:rPr>
        <w:t>zgodnie z</w:t>
      </w:r>
      <w:r w:rsidR="00C014E9">
        <w:rPr>
          <w:sz w:val="24"/>
          <w:szCs w:val="24"/>
        </w:rPr>
        <w:t xml:space="preserve">e zleceniem </w:t>
      </w:r>
      <w:r w:rsidR="00C014E9" w:rsidRPr="00BB74AD">
        <w:rPr>
          <w:sz w:val="24"/>
          <w:szCs w:val="24"/>
        </w:rPr>
        <w:t>częściowym</w:t>
      </w:r>
      <w:r>
        <w:rPr>
          <w:sz w:val="24"/>
          <w:szCs w:val="24"/>
        </w:rPr>
        <w:t xml:space="preserve"> w miesiącu</w:t>
      </w:r>
      <w:r w:rsidR="00C014E9" w:rsidRPr="00BB74AD">
        <w:rPr>
          <w:sz w:val="24"/>
          <w:szCs w:val="24"/>
        </w:rPr>
        <w:t>.</w:t>
      </w:r>
    </w:p>
    <w:p w:rsidR="004367B9" w:rsidRPr="00E60FD8" w:rsidRDefault="004367B9" w:rsidP="00584406">
      <w:pPr>
        <w:pStyle w:val="Tekstpodstawowy"/>
        <w:spacing w:after="120"/>
        <w:ind w:left="360"/>
        <w:jc w:val="center"/>
        <w:rPr>
          <w:i/>
          <w:szCs w:val="24"/>
        </w:rPr>
      </w:pPr>
      <w:r>
        <w:rPr>
          <w:i/>
          <w:szCs w:val="24"/>
        </w:rPr>
        <w:t>Rozliczanie wykonanych usług</w:t>
      </w:r>
    </w:p>
    <w:p w:rsidR="004367B9" w:rsidRPr="00E60FD8" w:rsidRDefault="004367B9" w:rsidP="00584406">
      <w:pPr>
        <w:pStyle w:val="Tekstpodstawowy"/>
        <w:spacing w:after="120"/>
        <w:jc w:val="center"/>
        <w:rPr>
          <w:szCs w:val="24"/>
        </w:rPr>
      </w:pPr>
      <w:r w:rsidRPr="00E60FD8">
        <w:rPr>
          <w:szCs w:val="24"/>
        </w:rPr>
        <w:t xml:space="preserve">§ </w:t>
      </w:r>
      <w:r>
        <w:rPr>
          <w:szCs w:val="24"/>
        </w:rPr>
        <w:t>1</w:t>
      </w:r>
      <w:r w:rsidR="00584406">
        <w:rPr>
          <w:szCs w:val="24"/>
        </w:rPr>
        <w:t>3</w:t>
      </w:r>
      <w:r w:rsidR="00377640">
        <w:rPr>
          <w:szCs w:val="24"/>
        </w:rPr>
        <w:t>.</w:t>
      </w:r>
    </w:p>
    <w:p w:rsidR="004367B9" w:rsidRDefault="004367B9" w:rsidP="00584406">
      <w:pPr>
        <w:pStyle w:val="Tekstpodstawowy3"/>
        <w:jc w:val="both"/>
        <w:rPr>
          <w:sz w:val="24"/>
          <w:szCs w:val="24"/>
        </w:rPr>
      </w:pPr>
      <w:r w:rsidRPr="00E60FD8">
        <w:rPr>
          <w:b/>
          <w:bCs/>
          <w:sz w:val="24"/>
          <w:szCs w:val="24"/>
        </w:rPr>
        <w:t>ZAMAWIAJĄCY</w:t>
      </w:r>
      <w:r>
        <w:rPr>
          <w:sz w:val="24"/>
          <w:szCs w:val="24"/>
        </w:rPr>
        <w:t xml:space="preserve"> </w:t>
      </w:r>
      <w:r w:rsidR="006625BA">
        <w:rPr>
          <w:sz w:val="24"/>
          <w:szCs w:val="24"/>
        </w:rPr>
        <w:t xml:space="preserve">będzie </w:t>
      </w:r>
      <w:r>
        <w:rPr>
          <w:sz w:val="24"/>
          <w:szCs w:val="24"/>
        </w:rPr>
        <w:t xml:space="preserve">rozliczać </w:t>
      </w:r>
      <w:r w:rsidR="006625BA">
        <w:rPr>
          <w:sz w:val="24"/>
          <w:szCs w:val="24"/>
        </w:rPr>
        <w:t xml:space="preserve">i ustalać wynagrodzenie za </w:t>
      </w:r>
      <w:r>
        <w:rPr>
          <w:sz w:val="24"/>
          <w:szCs w:val="24"/>
        </w:rPr>
        <w:t xml:space="preserve">zrealizowane usługi wykonane w ramach zlecenia częściowego </w:t>
      </w:r>
      <w:r w:rsidR="00910173">
        <w:rPr>
          <w:sz w:val="24"/>
          <w:szCs w:val="24"/>
        </w:rPr>
        <w:t xml:space="preserve">w miesiącu według stanu na ostatni dzień miesiąca </w:t>
      </w:r>
      <w:r>
        <w:rPr>
          <w:sz w:val="24"/>
          <w:szCs w:val="24"/>
        </w:rPr>
        <w:t>w oparciu o:</w:t>
      </w:r>
    </w:p>
    <w:p w:rsidR="004367B9" w:rsidRDefault="004367B9" w:rsidP="00584406">
      <w:pPr>
        <w:pStyle w:val="Tekstpodstawowy3"/>
        <w:ind w:left="426" w:hanging="426"/>
        <w:jc w:val="both"/>
        <w:rPr>
          <w:i/>
          <w:sz w:val="24"/>
          <w:szCs w:val="24"/>
        </w:rPr>
      </w:pPr>
      <w:r w:rsidRPr="004367B9">
        <w:rPr>
          <w:bCs/>
          <w:sz w:val="24"/>
          <w:szCs w:val="24"/>
        </w:rPr>
        <w:t>1</w:t>
      </w:r>
      <w:r w:rsidR="00910173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tab/>
      </w:r>
      <w:r w:rsidR="00910173" w:rsidRPr="0058299C">
        <w:rPr>
          <w:bCs/>
          <w:i/>
          <w:sz w:val="24"/>
          <w:szCs w:val="24"/>
        </w:rPr>
        <w:t xml:space="preserve">Miesięczne </w:t>
      </w:r>
      <w:r w:rsidR="00DD61FE" w:rsidRPr="0058299C">
        <w:rPr>
          <w:i/>
          <w:sz w:val="24"/>
          <w:szCs w:val="24"/>
        </w:rPr>
        <w:t>zestawienie</w:t>
      </w:r>
      <w:r w:rsidR="00DD61FE">
        <w:rPr>
          <w:sz w:val="24"/>
          <w:szCs w:val="24"/>
        </w:rPr>
        <w:t xml:space="preserve"> </w:t>
      </w:r>
      <w:r w:rsidR="00DD61FE" w:rsidRPr="00DD61FE">
        <w:rPr>
          <w:i/>
          <w:sz w:val="24"/>
          <w:szCs w:val="24"/>
        </w:rPr>
        <w:t>Kar</w:t>
      </w:r>
      <w:r w:rsidR="00DD61FE">
        <w:rPr>
          <w:i/>
          <w:sz w:val="24"/>
          <w:szCs w:val="24"/>
        </w:rPr>
        <w:t>t</w:t>
      </w:r>
      <w:r w:rsidR="00DD61FE" w:rsidRPr="00DD61FE">
        <w:rPr>
          <w:i/>
          <w:sz w:val="24"/>
          <w:szCs w:val="24"/>
        </w:rPr>
        <w:t xml:space="preserve"> odbioru usług</w:t>
      </w:r>
      <w:r>
        <w:rPr>
          <w:i/>
          <w:sz w:val="24"/>
          <w:szCs w:val="24"/>
        </w:rPr>
        <w:t>,</w:t>
      </w:r>
    </w:p>
    <w:p w:rsidR="006625BA" w:rsidRDefault="004367B9" w:rsidP="00584406">
      <w:pPr>
        <w:pStyle w:val="Tekstpodstawowy3"/>
        <w:ind w:left="426" w:hanging="426"/>
        <w:jc w:val="both"/>
        <w:rPr>
          <w:bCs/>
          <w:sz w:val="24"/>
          <w:szCs w:val="24"/>
        </w:rPr>
      </w:pPr>
      <w:r w:rsidRPr="004367B9">
        <w:rPr>
          <w:sz w:val="24"/>
          <w:szCs w:val="24"/>
        </w:rPr>
        <w:t>2</w:t>
      </w:r>
      <w:r w:rsidR="00910173">
        <w:rPr>
          <w:sz w:val="24"/>
          <w:szCs w:val="24"/>
        </w:rPr>
        <w:t>)</w:t>
      </w:r>
      <w:r w:rsidRPr="004367B9">
        <w:rPr>
          <w:sz w:val="24"/>
          <w:szCs w:val="24"/>
        </w:rPr>
        <w:tab/>
      </w:r>
      <w:r w:rsidR="006625BA">
        <w:rPr>
          <w:sz w:val="24"/>
          <w:szCs w:val="24"/>
        </w:rPr>
        <w:t>C</w:t>
      </w:r>
      <w:r>
        <w:rPr>
          <w:sz w:val="24"/>
          <w:szCs w:val="24"/>
        </w:rPr>
        <w:t xml:space="preserve">eny jednostkowe określone przez </w:t>
      </w:r>
      <w:r w:rsidRPr="009C3F2A">
        <w:rPr>
          <w:b/>
          <w:bCs/>
          <w:sz w:val="24"/>
          <w:szCs w:val="24"/>
        </w:rPr>
        <w:t>WYKONAWCĘ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w</w:t>
      </w:r>
      <w:r w:rsidR="007C000F">
        <w:rPr>
          <w:bCs/>
          <w:sz w:val="24"/>
          <w:szCs w:val="24"/>
        </w:rPr>
        <w:t xml:space="preserve"> </w:t>
      </w:r>
      <w:r w:rsidR="00D76EC1" w:rsidRPr="006625BA">
        <w:rPr>
          <w:bCs/>
          <w:i/>
          <w:sz w:val="24"/>
          <w:szCs w:val="24"/>
        </w:rPr>
        <w:t>Formularz</w:t>
      </w:r>
      <w:r w:rsidR="00D76EC1">
        <w:rPr>
          <w:bCs/>
          <w:i/>
          <w:sz w:val="24"/>
          <w:szCs w:val="24"/>
        </w:rPr>
        <w:t>u</w:t>
      </w:r>
      <w:r w:rsidR="00D76EC1" w:rsidRPr="006625BA">
        <w:rPr>
          <w:bCs/>
          <w:i/>
          <w:sz w:val="24"/>
          <w:szCs w:val="24"/>
        </w:rPr>
        <w:t xml:space="preserve"> cenowy</w:t>
      </w:r>
      <w:r w:rsidR="00D76EC1">
        <w:rPr>
          <w:bCs/>
          <w:i/>
          <w:sz w:val="24"/>
          <w:szCs w:val="24"/>
        </w:rPr>
        <w:t xml:space="preserve">m </w:t>
      </w:r>
      <w:r w:rsidR="006625BA">
        <w:rPr>
          <w:bCs/>
          <w:sz w:val="24"/>
          <w:szCs w:val="24"/>
        </w:rPr>
        <w:t>stanowiącym</w:t>
      </w:r>
      <w:r w:rsidR="00D76EC1">
        <w:rPr>
          <w:bCs/>
          <w:sz w:val="24"/>
          <w:szCs w:val="24"/>
        </w:rPr>
        <w:t xml:space="preserve">i załącznik nr </w:t>
      </w:r>
      <w:r w:rsidR="00DD61FE">
        <w:rPr>
          <w:bCs/>
          <w:sz w:val="24"/>
          <w:szCs w:val="24"/>
        </w:rPr>
        <w:t>1</w:t>
      </w:r>
      <w:r w:rsidR="00D76EC1">
        <w:rPr>
          <w:bCs/>
          <w:sz w:val="24"/>
          <w:szCs w:val="24"/>
        </w:rPr>
        <w:t xml:space="preserve"> </w:t>
      </w:r>
      <w:r w:rsidR="007C000F">
        <w:rPr>
          <w:bCs/>
          <w:sz w:val="24"/>
          <w:szCs w:val="24"/>
        </w:rPr>
        <w:t>do niniejszej umowy</w:t>
      </w:r>
      <w:r w:rsidR="00D76EC1">
        <w:rPr>
          <w:bCs/>
          <w:sz w:val="24"/>
          <w:szCs w:val="24"/>
        </w:rPr>
        <w:t>.</w:t>
      </w:r>
    </w:p>
    <w:p w:rsidR="002C6B5C" w:rsidRPr="00E60FD8" w:rsidRDefault="002C6B5C" w:rsidP="00584406">
      <w:pPr>
        <w:pStyle w:val="Tekstpodstawowy"/>
        <w:spacing w:after="120"/>
        <w:jc w:val="center"/>
        <w:rPr>
          <w:i/>
          <w:szCs w:val="24"/>
        </w:rPr>
      </w:pPr>
      <w:bookmarkStart w:id="1" w:name="bookmark7"/>
      <w:r w:rsidRPr="00E60FD8">
        <w:rPr>
          <w:i/>
          <w:szCs w:val="24"/>
        </w:rPr>
        <w:t>Warunki płatności</w:t>
      </w:r>
      <w:bookmarkEnd w:id="1"/>
    </w:p>
    <w:p w:rsidR="002C6B5C" w:rsidRPr="00E60FD8" w:rsidRDefault="002C6B5C" w:rsidP="00584406">
      <w:pPr>
        <w:spacing w:after="120"/>
        <w:jc w:val="center"/>
        <w:rPr>
          <w:b/>
          <w:sz w:val="24"/>
          <w:szCs w:val="24"/>
        </w:rPr>
      </w:pPr>
      <w:r w:rsidRPr="00E60FD8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  <w:r w:rsidR="00584406">
        <w:rPr>
          <w:b/>
          <w:sz w:val="24"/>
          <w:szCs w:val="24"/>
        </w:rPr>
        <w:t>4</w:t>
      </w:r>
      <w:r w:rsidR="00377640">
        <w:rPr>
          <w:b/>
          <w:sz w:val="24"/>
          <w:szCs w:val="24"/>
        </w:rPr>
        <w:t>.</w:t>
      </w:r>
      <w:r w:rsidRPr="00E60FD8">
        <w:rPr>
          <w:b/>
          <w:sz w:val="24"/>
          <w:szCs w:val="24"/>
        </w:rPr>
        <w:t xml:space="preserve"> </w:t>
      </w:r>
    </w:p>
    <w:p w:rsidR="002C6B5C" w:rsidRPr="00E60FD8" w:rsidRDefault="002C6B5C" w:rsidP="00584406">
      <w:pPr>
        <w:numPr>
          <w:ilvl w:val="0"/>
          <w:numId w:val="22"/>
        </w:numPr>
        <w:spacing w:after="120"/>
        <w:jc w:val="both"/>
        <w:rPr>
          <w:sz w:val="24"/>
          <w:szCs w:val="24"/>
        </w:rPr>
      </w:pPr>
      <w:r w:rsidRPr="00E60FD8">
        <w:rPr>
          <w:b/>
          <w:bCs/>
          <w:sz w:val="24"/>
          <w:szCs w:val="24"/>
        </w:rPr>
        <w:t>WYKONAWCA</w:t>
      </w:r>
      <w:r w:rsidRPr="00E60FD8">
        <w:rPr>
          <w:sz w:val="24"/>
          <w:szCs w:val="24"/>
        </w:rPr>
        <w:t xml:space="preserve"> zobowiązany jest do wystawiania </w:t>
      </w:r>
      <w:r w:rsidRPr="00E60FD8">
        <w:rPr>
          <w:b/>
          <w:bCs/>
          <w:sz w:val="24"/>
          <w:szCs w:val="24"/>
        </w:rPr>
        <w:t>ZAMAWIAJĄCEMU</w:t>
      </w:r>
      <w:r w:rsidRPr="00E60FD8">
        <w:rPr>
          <w:sz w:val="24"/>
          <w:szCs w:val="24"/>
        </w:rPr>
        <w:t xml:space="preserve"> faktury VAT za </w:t>
      </w:r>
      <w:r w:rsidR="00547E25">
        <w:rPr>
          <w:sz w:val="24"/>
          <w:szCs w:val="24"/>
        </w:rPr>
        <w:t xml:space="preserve">usługi zrealizowane w ramach zlecenia częściowego </w:t>
      </w:r>
      <w:r w:rsidRPr="00E60FD8">
        <w:rPr>
          <w:sz w:val="24"/>
          <w:szCs w:val="24"/>
        </w:rPr>
        <w:t xml:space="preserve">w terminie do 7 dni od dnia podpisania </w:t>
      </w:r>
      <w:r w:rsidR="0058299C">
        <w:rPr>
          <w:sz w:val="24"/>
          <w:szCs w:val="24"/>
        </w:rPr>
        <w:t xml:space="preserve">przez </w:t>
      </w:r>
      <w:r w:rsidR="0058299C" w:rsidRPr="00E60FD8">
        <w:rPr>
          <w:b/>
          <w:sz w:val="24"/>
          <w:szCs w:val="24"/>
        </w:rPr>
        <w:t>ZAMAWIAJĄCEGO</w:t>
      </w:r>
      <w:r w:rsidR="0058299C">
        <w:rPr>
          <w:sz w:val="24"/>
          <w:szCs w:val="24"/>
        </w:rPr>
        <w:t xml:space="preserve"> </w:t>
      </w:r>
      <w:r w:rsidR="0058299C" w:rsidRPr="0058299C">
        <w:rPr>
          <w:bCs/>
          <w:i/>
          <w:sz w:val="24"/>
          <w:szCs w:val="24"/>
        </w:rPr>
        <w:t>Miesięczne zestawienie</w:t>
      </w:r>
      <w:r w:rsidR="0058299C">
        <w:rPr>
          <w:bCs/>
          <w:sz w:val="24"/>
          <w:szCs w:val="24"/>
        </w:rPr>
        <w:t xml:space="preserve"> </w:t>
      </w:r>
      <w:r w:rsidR="00DD61FE" w:rsidRPr="00DD61FE">
        <w:rPr>
          <w:i/>
          <w:sz w:val="24"/>
          <w:szCs w:val="24"/>
        </w:rPr>
        <w:t>Kar</w:t>
      </w:r>
      <w:r w:rsidR="00DD61FE">
        <w:rPr>
          <w:i/>
          <w:sz w:val="24"/>
          <w:szCs w:val="24"/>
        </w:rPr>
        <w:t>t</w:t>
      </w:r>
      <w:r w:rsidR="00DD61FE" w:rsidRPr="00DD61FE">
        <w:rPr>
          <w:i/>
          <w:sz w:val="24"/>
          <w:szCs w:val="24"/>
        </w:rPr>
        <w:t xml:space="preserve"> odbioru usług</w:t>
      </w:r>
      <w:r w:rsidR="0058299C">
        <w:rPr>
          <w:i/>
          <w:sz w:val="24"/>
          <w:szCs w:val="24"/>
        </w:rPr>
        <w:t>.</w:t>
      </w:r>
    </w:p>
    <w:p w:rsidR="002C6B5C" w:rsidRPr="00E60FD8" w:rsidRDefault="002C6B5C" w:rsidP="00584406">
      <w:pPr>
        <w:numPr>
          <w:ilvl w:val="0"/>
          <w:numId w:val="22"/>
        </w:numPr>
        <w:spacing w:after="120"/>
        <w:jc w:val="both"/>
        <w:rPr>
          <w:b/>
          <w:bCs/>
          <w:sz w:val="24"/>
          <w:szCs w:val="24"/>
        </w:rPr>
      </w:pPr>
      <w:r w:rsidRPr="00E60FD8">
        <w:rPr>
          <w:b/>
          <w:bCs/>
          <w:sz w:val="24"/>
          <w:szCs w:val="24"/>
        </w:rPr>
        <w:lastRenderedPageBreak/>
        <w:t xml:space="preserve">ZAMAWIAJĄCY </w:t>
      </w:r>
      <w:r w:rsidRPr="00E60FD8">
        <w:rPr>
          <w:sz w:val="24"/>
          <w:szCs w:val="24"/>
        </w:rPr>
        <w:t xml:space="preserve">zobowiązuje się do zapłaty za </w:t>
      </w:r>
      <w:r w:rsidR="00547E25">
        <w:rPr>
          <w:sz w:val="24"/>
          <w:szCs w:val="24"/>
        </w:rPr>
        <w:t xml:space="preserve">zrealizowane usługi </w:t>
      </w:r>
      <w:r w:rsidRPr="00E60FD8">
        <w:rPr>
          <w:sz w:val="24"/>
          <w:szCs w:val="24"/>
        </w:rPr>
        <w:t xml:space="preserve">na podstawie prawidłowo wystawionej faktury VAT przelewem, na konto </w:t>
      </w:r>
      <w:r w:rsidRPr="00E60FD8">
        <w:rPr>
          <w:b/>
          <w:bCs/>
          <w:sz w:val="24"/>
          <w:szCs w:val="24"/>
        </w:rPr>
        <w:t xml:space="preserve">WYKONAWCY </w:t>
      </w:r>
      <w:r w:rsidR="00377640">
        <w:rPr>
          <w:sz w:val="24"/>
          <w:szCs w:val="24"/>
        </w:rPr>
        <w:t>wskazane w </w:t>
      </w:r>
      <w:r w:rsidRPr="00E60FD8">
        <w:rPr>
          <w:sz w:val="24"/>
          <w:szCs w:val="24"/>
        </w:rPr>
        <w:t xml:space="preserve">wystawionej fakturze VAT, w terminie do </w:t>
      </w:r>
      <w:r w:rsidR="00A46863">
        <w:rPr>
          <w:sz w:val="24"/>
          <w:szCs w:val="24"/>
        </w:rPr>
        <w:t>14</w:t>
      </w:r>
      <w:r w:rsidRPr="00E60FD8">
        <w:rPr>
          <w:sz w:val="24"/>
          <w:szCs w:val="24"/>
        </w:rPr>
        <w:t xml:space="preserve"> dni, licząc od daty doręczenia prawidłowo wystawionej faktury VAT.</w:t>
      </w:r>
    </w:p>
    <w:p w:rsidR="002C6B5C" w:rsidRPr="00E60FD8" w:rsidRDefault="002C6B5C" w:rsidP="00584406">
      <w:pPr>
        <w:numPr>
          <w:ilvl w:val="0"/>
          <w:numId w:val="22"/>
        </w:numPr>
        <w:spacing w:after="120"/>
        <w:jc w:val="both"/>
        <w:rPr>
          <w:sz w:val="24"/>
          <w:szCs w:val="24"/>
        </w:rPr>
      </w:pPr>
      <w:r w:rsidRPr="00E60FD8">
        <w:rPr>
          <w:sz w:val="24"/>
          <w:szCs w:val="24"/>
        </w:rPr>
        <w:t xml:space="preserve">Za datę zapłaty przyjmuje się datę obciążenia rachunku </w:t>
      </w:r>
      <w:r w:rsidRPr="00E60FD8">
        <w:rPr>
          <w:b/>
          <w:sz w:val="24"/>
          <w:szCs w:val="24"/>
        </w:rPr>
        <w:t>ZAMAWIAJĄCEGO</w:t>
      </w:r>
      <w:r w:rsidRPr="00E60FD8">
        <w:rPr>
          <w:sz w:val="24"/>
          <w:szCs w:val="24"/>
        </w:rPr>
        <w:t xml:space="preserve">. Termin uważa się za zachowany, jeśli obciążenie rachunku </w:t>
      </w:r>
      <w:r w:rsidRPr="00E60FD8">
        <w:rPr>
          <w:b/>
          <w:sz w:val="24"/>
          <w:szCs w:val="24"/>
        </w:rPr>
        <w:t>ZAMAWIAJĄCEGO</w:t>
      </w:r>
      <w:r w:rsidRPr="00E60FD8">
        <w:rPr>
          <w:sz w:val="24"/>
          <w:szCs w:val="24"/>
        </w:rPr>
        <w:t xml:space="preserve"> nastąpi najpóźniej w ostatnim dniu terminu płatności. </w:t>
      </w:r>
    </w:p>
    <w:p w:rsidR="002C6B5C" w:rsidRPr="00E60FD8" w:rsidRDefault="002C6B5C" w:rsidP="00584406">
      <w:pPr>
        <w:numPr>
          <w:ilvl w:val="0"/>
          <w:numId w:val="22"/>
        </w:numPr>
        <w:spacing w:after="120"/>
        <w:jc w:val="both"/>
        <w:rPr>
          <w:b/>
          <w:bCs/>
          <w:sz w:val="24"/>
          <w:szCs w:val="24"/>
        </w:rPr>
      </w:pPr>
      <w:r w:rsidRPr="00E60FD8">
        <w:rPr>
          <w:b/>
          <w:bCs/>
          <w:sz w:val="24"/>
          <w:szCs w:val="24"/>
        </w:rPr>
        <w:t xml:space="preserve">ZAMAWIAJĄCY </w:t>
      </w:r>
      <w:r w:rsidRPr="00E60FD8">
        <w:rPr>
          <w:sz w:val="24"/>
          <w:szCs w:val="24"/>
        </w:rPr>
        <w:t>nie przewiduje udzielenia zaliczek.</w:t>
      </w:r>
    </w:p>
    <w:p w:rsidR="002C6B5C" w:rsidRPr="00E60FD8" w:rsidRDefault="002C6B5C" w:rsidP="00584406">
      <w:pPr>
        <w:numPr>
          <w:ilvl w:val="0"/>
          <w:numId w:val="22"/>
        </w:numPr>
        <w:spacing w:after="120"/>
        <w:jc w:val="both"/>
        <w:rPr>
          <w:b/>
          <w:bCs/>
          <w:sz w:val="24"/>
          <w:szCs w:val="24"/>
        </w:rPr>
      </w:pPr>
      <w:r w:rsidRPr="00E60FD8">
        <w:rPr>
          <w:sz w:val="24"/>
          <w:szCs w:val="24"/>
        </w:rPr>
        <w:t xml:space="preserve">Kwoty kar umownych, o których mowa w § </w:t>
      </w:r>
      <w:r w:rsidRPr="007C000F">
        <w:rPr>
          <w:sz w:val="24"/>
          <w:szCs w:val="24"/>
        </w:rPr>
        <w:t>1</w:t>
      </w:r>
      <w:r w:rsidR="008547E5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Pr="00E60FD8">
        <w:rPr>
          <w:sz w:val="24"/>
          <w:szCs w:val="24"/>
        </w:rPr>
        <w:t xml:space="preserve">niniejszej umowy mogą być potrącone przez </w:t>
      </w:r>
      <w:r w:rsidRPr="00E60FD8">
        <w:rPr>
          <w:b/>
          <w:sz w:val="24"/>
          <w:szCs w:val="24"/>
        </w:rPr>
        <w:t>ZAMAWIAJĄCEGO</w:t>
      </w:r>
      <w:r w:rsidRPr="00E60FD8">
        <w:rPr>
          <w:sz w:val="24"/>
          <w:szCs w:val="24"/>
        </w:rPr>
        <w:t xml:space="preserve"> z faktury VAT do zapłaty </w:t>
      </w:r>
      <w:r w:rsidRPr="00E60FD8">
        <w:rPr>
          <w:b/>
          <w:sz w:val="24"/>
          <w:szCs w:val="24"/>
        </w:rPr>
        <w:t>WYKONAWCY</w:t>
      </w:r>
      <w:r w:rsidRPr="00E60FD8">
        <w:rPr>
          <w:sz w:val="24"/>
          <w:szCs w:val="24"/>
        </w:rPr>
        <w:t>.</w:t>
      </w:r>
    </w:p>
    <w:p w:rsidR="00BF2574" w:rsidRPr="00BF2574" w:rsidRDefault="00BF2574" w:rsidP="00584406">
      <w:pPr>
        <w:pStyle w:val="Tekstpodstawowy"/>
        <w:spacing w:after="120"/>
        <w:jc w:val="center"/>
        <w:rPr>
          <w:i/>
          <w:szCs w:val="24"/>
        </w:rPr>
      </w:pPr>
      <w:r w:rsidRPr="00BF2574">
        <w:rPr>
          <w:i/>
          <w:szCs w:val="24"/>
        </w:rPr>
        <w:t>Ubezpieczenie Wykonawcy</w:t>
      </w:r>
    </w:p>
    <w:p w:rsidR="00BF2574" w:rsidRPr="00921297" w:rsidRDefault="00BF2574" w:rsidP="00584406">
      <w:pPr>
        <w:pStyle w:val="Tekstpodstawowy"/>
        <w:spacing w:after="120"/>
        <w:jc w:val="center"/>
        <w:rPr>
          <w:szCs w:val="24"/>
        </w:rPr>
      </w:pPr>
      <w:r w:rsidRPr="00921297">
        <w:rPr>
          <w:szCs w:val="24"/>
        </w:rPr>
        <w:t xml:space="preserve">§ </w:t>
      </w:r>
      <w:r>
        <w:rPr>
          <w:szCs w:val="24"/>
        </w:rPr>
        <w:t>1</w:t>
      </w:r>
      <w:r w:rsidR="00584406">
        <w:rPr>
          <w:szCs w:val="24"/>
        </w:rPr>
        <w:t>5</w:t>
      </w:r>
      <w:r w:rsidR="00377640">
        <w:rPr>
          <w:szCs w:val="24"/>
        </w:rPr>
        <w:t>.</w:t>
      </w:r>
    </w:p>
    <w:p w:rsidR="00BE1441" w:rsidRPr="00C86457" w:rsidRDefault="00BE1441" w:rsidP="00584406">
      <w:pPr>
        <w:pStyle w:val="Akapitzlist"/>
        <w:numPr>
          <w:ilvl w:val="3"/>
          <w:numId w:val="22"/>
        </w:numPr>
        <w:tabs>
          <w:tab w:val="clear" w:pos="2880"/>
        </w:tabs>
        <w:spacing w:after="120"/>
        <w:ind w:left="426" w:hanging="426"/>
        <w:contextualSpacing w:val="0"/>
        <w:jc w:val="both"/>
        <w:rPr>
          <w:b/>
          <w:sz w:val="24"/>
          <w:szCs w:val="24"/>
        </w:rPr>
      </w:pPr>
      <w:r w:rsidRPr="004E0488">
        <w:rPr>
          <w:b/>
          <w:sz w:val="24"/>
          <w:szCs w:val="24"/>
        </w:rPr>
        <w:t xml:space="preserve">WYKONAWCA </w:t>
      </w:r>
      <w:r w:rsidRPr="00C86457">
        <w:rPr>
          <w:sz w:val="24"/>
          <w:szCs w:val="24"/>
        </w:rPr>
        <w:t>zobowiązuje się zawrzeć na czas obowiązywania Umowy nie później niż</w:t>
      </w:r>
      <w:r>
        <w:rPr>
          <w:sz w:val="24"/>
          <w:szCs w:val="24"/>
        </w:rPr>
        <w:t xml:space="preserve"> w terminie do 7 dni od daty podpisania umowy, </w:t>
      </w:r>
      <w:r w:rsidRPr="00C86457">
        <w:rPr>
          <w:sz w:val="24"/>
          <w:szCs w:val="24"/>
        </w:rPr>
        <w:t xml:space="preserve">umowę lub umowy ubezpieczenia od wszelkiego ryzyka </w:t>
      </w:r>
      <w:r>
        <w:rPr>
          <w:sz w:val="24"/>
          <w:szCs w:val="24"/>
        </w:rPr>
        <w:t>i odpowiedzialności związanej z </w:t>
      </w:r>
      <w:r w:rsidRPr="00C86457">
        <w:rPr>
          <w:sz w:val="24"/>
          <w:szCs w:val="24"/>
        </w:rPr>
        <w:t>realizacją Umowy, oraz do terminowego opłacania należnych składek ubezpieczeniowych, w zakresie:</w:t>
      </w:r>
    </w:p>
    <w:p w:rsidR="00BE1441" w:rsidRPr="00BE1441" w:rsidRDefault="00BE1441" w:rsidP="00584406">
      <w:pPr>
        <w:pStyle w:val="Akapitzlist"/>
        <w:numPr>
          <w:ilvl w:val="0"/>
          <w:numId w:val="30"/>
        </w:numPr>
        <w:spacing w:after="120"/>
        <w:ind w:left="851" w:hanging="425"/>
        <w:contextualSpacing w:val="0"/>
        <w:jc w:val="both"/>
        <w:rPr>
          <w:b/>
          <w:sz w:val="24"/>
          <w:szCs w:val="24"/>
        </w:rPr>
      </w:pPr>
      <w:r w:rsidRPr="00BE1441">
        <w:rPr>
          <w:sz w:val="24"/>
          <w:szCs w:val="24"/>
        </w:rPr>
        <w:t xml:space="preserve">od odpowiedzialności cywilnej (OC) </w:t>
      </w:r>
      <w:r w:rsidRPr="00BE1441">
        <w:rPr>
          <w:b/>
          <w:sz w:val="24"/>
          <w:szCs w:val="24"/>
        </w:rPr>
        <w:t xml:space="preserve">WYKONAWCY </w:t>
      </w:r>
      <w:r w:rsidRPr="00BE1441">
        <w:rPr>
          <w:sz w:val="24"/>
          <w:szCs w:val="24"/>
        </w:rPr>
        <w:t xml:space="preserve">z tytułu prowadzonej działalności gospodarczej, obejmujące swym zakresem, co najmniej szkody poniesione przez osoby trzecie w wyniku śmierci, uszkodzenia ciała, rozstroju zdrowia (szkoda osobowa) lub w wyniku utraty, zniszczenia lub uszkodzenia mienia własnego lub osób trzecich, a także szkody spowodowane błędami (szkoda rzeczowa), powstałe w związku z wykonywaniem </w:t>
      </w:r>
      <w:r>
        <w:rPr>
          <w:sz w:val="24"/>
          <w:szCs w:val="24"/>
        </w:rPr>
        <w:t xml:space="preserve">usług </w:t>
      </w:r>
      <w:r w:rsidRPr="00BE1441">
        <w:rPr>
          <w:sz w:val="24"/>
          <w:szCs w:val="24"/>
        </w:rPr>
        <w:t xml:space="preserve">objętych przedmiotem Umowy, na kwotę ubezpieczenia nie niższą niż </w:t>
      </w:r>
      <w:r w:rsidR="009F68A9">
        <w:rPr>
          <w:sz w:val="24"/>
          <w:szCs w:val="24"/>
        </w:rPr>
        <w:t xml:space="preserve">pięciokrotność wartości umowy brutto określonej w </w:t>
      </w:r>
      <w:r w:rsidR="009F68A9" w:rsidRPr="00E60FD8">
        <w:rPr>
          <w:sz w:val="24"/>
          <w:szCs w:val="24"/>
        </w:rPr>
        <w:t xml:space="preserve">§ </w:t>
      </w:r>
      <w:r w:rsidR="009F68A9" w:rsidRPr="007C000F">
        <w:rPr>
          <w:sz w:val="24"/>
          <w:szCs w:val="24"/>
        </w:rPr>
        <w:t>1</w:t>
      </w:r>
      <w:r w:rsidR="00584406">
        <w:rPr>
          <w:sz w:val="24"/>
          <w:szCs w:val="24"/>
        </w:rPr>
        <w:t>1</w:t>
      </w:r>
      <w:r w:rsidR="009F68A9">
        <w:rPr>
          <w:sz w:val="24"/>
          <w:szCs w:val="24"/>
        </w:rPr>
        <w:t xml:space="preserve"> pkt 2 </w:t>
      </w:r>
      <w:r w:rsidR="009F68A9" w:rsidRPr="00E60FD8">
        <w:rPr>
          <w:sz w:val="24"/>
          <w:szCs w:val="24"/>
        </w:rPr>
        <w:t>niniejszej umowy</w:t>
      </w:r>
      <w:r w:rsidR="009F68A9">
        <w:rPr>
          <w:sz w:val="24"/>
          <w:szCs w:val="24"/>
        </w:rPr>
        <w:t>.</w:t>
      </w:r>
    </w:p>
    <w:p w:rsidR="00BE1441" w:rsidRPr="00C86457" w:rsidRDefault="00BE1441" w:rsidP="00584406">
      <w:pPr>
        <w:pStyle w:val="Akapitzlist"/>
        <w:numPr>
          <w:ilvl w:val="0"/>
          <w:numId w:val="30"/>
        </w:numPr>
        <w:spacing w:after="120"/>
        <w:ind w:left="851" w:hanging="425"/>
        <w:contextualSpacing w:val="0"/>
        <w:jc w:val="both"/>
        <w:rPr>
          <w:b/>
          <w:sz w:val="24"/>
          <w:szCs w:val="24"/>
        </w:rPr>
      </w:pPr>
      <w:r w:rsidRPr="00C86457">
        <w:rPr>
          <w:sz w:val="24"/>
          <w:szCs w:val="24"/>
        </w:rPr>
        <w:t xml:space="preserve">ubezpieczenia kadry, pracowników </w:t>
      </w:r>
      <w:r w:rsidRPr="004E0488">
        <w:rPr>
          <w:b/>
          <w:sz w:val="24"/>
          <w:szCs w:val="24"/>
        </w:rPr>
        <w:t>WYKONAWCY</w:t>
      </w:r>
      <w:r w:rsidRPr="00C86457">
        <w:rPr>
          <w:sz w:val="24"/>
          <w:szCs w:val="24"/>
        </w:rPr>
        <w:t xml:space="preserve"> oraz każdego Pod</w:t>
      </w:r>
      <w:r>
        <w:rPr>
          <w:sz w:val="24"/>
          <w:szCs w:val="24"/>
        </w:rPr>
        <w:t>wykonawcy</w:t>
      </w:r>
      <w:r w:rsidR="000A0B8B">
        <w:rPr>
          <w:sz w:val="24"/>
          <w:szCs w:val="24"/>
        </w:rPr>
        <w:t>, a </w:t>
      </w:r>
      <w:r w:rsidRPr="00C86457">
        <w:rPr>
          <w:sz w:val="24"/>
          <w:szCs w:val="24"/>
        </w:rPr>
        <w:t xml:space="preserve">także wszelkich innych osób realizujących w imieniu </w:t>
      </w:r>
      <w:r w:rsidRPr="004E0488">
        <w:rPr>
          <w:b/>
          <w:sz w:val="24"/>
          <w:szCs w:val="24"/>
        </w:rPr>
        <w:t>WYKONAWCY</w:t>
      </w:r>
      <w:r w:rsidRPr="00C86457">
        <w:rPr>
          <w:sz w:val="24"/>
          <w:szCs w:val="24"/>
        </w:rPr>
        <w:t xml:space="preserve"> lub Pod</w:t>
      </w:r>
      <w:r>
        <w:rPr>
          <w:sz w:val="24"/>
          <w:szCs w:val="24"/>
        </w:rPr>
        <w:t>wykonawcy</w:t>
      </w:r>
      <w:r w:rsidRPr="00C86457">
        <w:rPr>
          <w:sz w:val="24"/>
          <w:szCs w:val="24"/>
        </w:rPr>
        <w:t xml:space="preserve"> </w:t>
      </w:r>
      <w:r>
        <w:rPr>
          <w:sz w:val="24"/>
          <w:szCs w:val="24"/>
        </w:rPr>
        <w:t>usługi</w:t>
      </w:r>
      <w:r w:rsidRPr="00C86457">
        <w:rPr>
          <w:sz w:val="24"/>
          <w:szCs w:val="24"/>
        </w:rPr>
        <w:t xml:space="preserve">. </w:t>
      </w:r>
    </w:p>
    <w:p w:rsidR="00BE1441" w:rsidRPr="00BE1441" w:rsidRDefault="00BE1441" w:rsidP="00584406">
      <w:pPr>
        <w:pStyle w:val="Akapitzlist"/>
        <w:numPr>
          <w:ilvl w:val="3"/>
          <w:numId w:val="22"/>
        </w:numPr>
        <w:tabs>
          <w:tab w:val="clear" w:pos="2880"/>
        </w:tabs>
        <w:spacing w:after="120"/>
        <w:ind w:left="426" w:hanging="426"/>
        <w:contextualSpacing w:val="0"/>
        <w:jc w:val="both"/>
        <w:rPr>
          <w:b/>
          <w:sz w:val="24"/>
          <w:szCs w:val="24"/>
        </w:rPr>
      </w:pPr>
      <w:r w:rsidRPr="00BE1441">
        <w:rPr>
          <w:sz w:val="24"/>
          <w:szCs w:val="24"/>
        </w:rPr>
        <w:t xml:space="preserve">Umowy ubezpieczenia, o których mowa w ust 1 muszą zapewniać wypłatę odszkodowania płatnego w złotych polskich, bez ograniczeń. </w:t>
      </w:r>
    </w:p>
    <w:p w:rsidR="000A0B8B" w:rsidRPr="000A0B8B" w:rsidRDefault="00BE1441" w:rsidP="00584406">
      <w:pPr>
        <w:pStyle w:val="Akapitzlist"/>
        <w:numPr>
          <w:ilvl w:val="3"/>
          <w:numId w:val="22"/>
        </w:numPr>
        <w:tabs>
          <w:tab w:val="clear" w:pos="2880"/>
        </w:tabs>
        <w:spacing w:after="120"/>
        <w:ind w:left="426" w:hanging="426"/>
        <w:contextualSpacing w:val="0"/>
        <w:jc w:val="both"/>
        <w:rPr>
          <w:b/>
          <w:sz w:val="24"/>
          <w:szCs w:val="24"/>
        </w:rPr>
      </w:pPr>
      <w:r w:rsidRPr="00BE1441">
        <w:rPr>
          <w:sz w:val="24"/>
          <w:szCs w:val="24"/>
        </w:rPr>
        <w:t xml:space="preserve">Koszt umowy, lub umów, o których mowa w </w:t>
      </w:r>
      <w:r>
        <w:rPr>
          <w:sz w:val="24"/>
          <w:szCs w:val="24"/>
        </w:rPr>
        <w:t xml:space="preserve">ust. 1 </w:t>
      </w:r>
      <w:r w:rsidRPr="00BE1441">
        <w:rPr>
          <w:sz w:val="24"/>
          <w:szCs w:val="24"/>
        </w:rPr>
        <w:t xml:space="preserve">w szczególności składki ubezpieczeniowe, pokrywa w całości </w:t>
      </w:r>
      <w:r w:rsidRPr="00BE1441">
        <w:rPr>
          <w:b/>
          <w:sz w:val="24"/>
          <w:szCs w:val="24"/>
        </w:rPr>
        <w:t>WYKONAWCA</w:t>
      </w:r>
      <w:r w:rsidRPr="00BE1441">
        <w:rPr>
          <w:sz w:val="24"/>
          <w:szCs w:val="24"/>
        </w:rPr>
        <w:t>.</w:t>
      </w:r>
    </w:p>
    <w:p w:rsidR="000A0B8B" w:rsidRPr="000A0B8B" w:rsidRDefault="0058241D" w:rsidP="00584406">
      <w:pPr>
        <w:pStyle w:val="Akapitzlist"/>
        <w:numPr>
          <w:ilvl w:val="3"/>
          <w:numId w:val="22"/>
        </w:numPr>
        <w:tabs>
          <w:tab w:val="clear" w:pos="2880"/>
        </w:tabs>
        <w:spacing w:after="120"/>
        <w:ind w:left="426" w:hanging="426"/>
        <w:contextualSpacing w:val="0"/>
        <w:jc w:val="both"/>
        <w:rPr>
          <w:b/>
          <w:sz w:val="24"/>
          <w:szCs w:val="24"/>
        </w:rPr>
      </w:pPr>
      <w:r w:rsidRPr="000A0B8B">
        <w:rPr>
          <w:b/>
          <w:sz w:val="24"/>
          <w:szCs w:val="24"/>
        </w:rPr>
        <w:t>WYKONAWCA</w:t>
      </w:r>
      <w:r w:rsidRPr="000A0B8B">
        <w:rPr>
          <w:sz w:val="24"/>
          <w:szCs w:val="24"/>
        </w:rPr>
        <w:t xml:space="preserve"> zobowiązuje się do posiadania nieprzerwanej ochrony ubezpieczeniowej przez cały okres trwania niniejszej umowy na warunkach nie gorszych niż w pierwotnej polisie. </w:t>
      </w:r>
    </w:p>
    <w:p w:rsidR="000A0B8B" w:rsidRPr="000A0B8B" w:rsidRDefault="0058241D" w:rsidP="00584406">
      <w:pPr>
        <w:pStyle w:val="Akapitzlist"/>
        <w:numPr>
          <w:ilvl w:val="3"/>
          <w:numId w:val="22"/>
        </w:numPr>
        <w:tabs>
          <w:tab w:val="clear" w:pos="2880"/>
        </w:tabs>
        <w:spacing w:after="120"/>
        <w:ind w:left="426" w:hanging="426"/>
        <w:contextualSpacing w:val="0"/>
        <w:jc w:val="both"/>
        <w:rPr>
          <w:b/>
          <w:sz w:val="24"/>
          <w:szCs w:val="24"/>
        </w:rPr>
      </w:pPr>
      <w:r w:rsidRPr="000A0B8B">
        <w:rPr>
          <w:sz w:val="24"/>
          <w:szCs w:val="24"/>
        </w:rPr>
        <w:t xml:space="preserve">W przypadku przedłużania polisy, zawarcia nowej, wznawiania lub opłacania w ratach, </w:t>
      </w:r>
      <w:r w:rsidRPr="000A0B8B">
        <w:rPr>
          <w:b/>
          <w:sz w:val="24"/>
          <w:szCs w:val="24"/>
        </w:rPr>
        <w:t>WYKONAWCA</w:t>
      </w:r>
      <w:r w:rsidRPr="000A0B8B">
        <w:rPr>
          <w:sz w:val="24"/>
          <w:szCs w:val="24"/>
        </w:rPr>
        <w:t xml:space="preserve"> każdorazowo dostarczy niezwłocznie </w:t>
      </w:r>
      <w:r w:rsidRPr="000A0B8B">
        <w:rPr>
          <w:b/>
          <w:color w:val="000000"/>
          <w:spacing w:val="-1"/>
          <w:sz w:val="24"/>
          <w:szCs w:val="24"/>
        </w:rPr>
        <w:t>ZAMAWIAJĄCEMU</w:t>
      </w:r>
      <w:r w:rsidRPr="000A0B8B">
        <w:rPr>
          <w:sz w:val="24"/>
          <w:szCs w:val="24"/>
        </w:rPr>
        <w:t xml:space="preserve"> potwierdzenie jej opłacenia wraz z kopią polisy. </w:t>
      </w:r>
    </w:p>
    <w:p w:rsidR="000A0B8B" w:rsidRDefault="0058241D" w:rsidP="00584406">
      <w:pPr>
        <w:pStyle w:val="Akapitzlist"/>
        <w:numPr>
          <w:ilvl w:val="3"/>
          <w:numId w:val="22"/>
        </w:numPr>
        <w:tabs>
          <w:tab w:val="clear" w:pos="2880"/>
        </w:tabs>
        <w:spacing w:after="120"/>
        <w:ind w:left="426" w:hanging="426"/>
        <w:contextualSpacing w:val="0"/>
        <w:jc w:val="both"/>
        <w:rPr>
          <w:b/>
          <w:sz w:val="24"/>
          <w:szCs w:val="24"/>
        </w:rPr>
      </w:pPr>
      <w:r w:rsidRPr="000A0B8B">
        <w:rPr>
          <w:b/>
          <w:sz w:val="24"/>
          <w:szCs w:val="24"/>
        </w:rPr>
        <w:t>WYKONAWCA</w:t>
      </w:r>
      <w:r w:rsidRPr="000A0B8B">
        <w:rPr>
          <w:sz w:val="24"/>
          <w:szCs w:val="24"/>
        </w:rPr>
        <w:t xml:space="preserve"> bez wezwania na 7 dni przed wygaśnięciem dotychczasowej polisy dostarczy </w:t>
      </w:r>
      <w:r w:rsidRPr="000A0B8B">
        <w:rPr>
          <w:b/>
          <w:color w:val="000000"/>
          <w:spacing w:val="-1"/>
          <w:sz w:val="24"/>
          <w:szCs w:val="24"/>
        </w:rPr>
        <w:t>ZAMAWIAJĄCEMU</w:t>
      </w:r>
      <w:r w:rsidRPr="000A0B8B">
        <w:rPr>
          <w:sz w:val="24"/>
          <w:szCs w:val="24"/>
        </w:rPr>
        <w:t xml:space="preserve"> polisę obejmującą nowy okres, wraz z potwierdzeniem jej opłacenia. Niedostarczenie polisy będzie </w:t>
      </w:r>
      <w:r w:rsidR="00377640" w:rsidRPr="000A0B8B">
        <w:rPr>
          <w:sz w:val="24"/>
          <w:szCs w:val="24"/>
        </w:rPr>
        <w:t>traktowane, jako</w:t>
      </w:r>
      <w:r w:rsidRPr="000A0B8B">
        <w:rPr>
          <w:sz w:val="24"/>
          <w:szCs w:val="24"/>
        </w:rPr>
        <w:t xml:space="preserve"> nienależyte wykonanie umowy i będzie skutkowało obowiązkiem zapłaty przez </w:t>
      </w:r>
      <w:r w:rsidRPr="000A0B8B">
        <w:rPr>
          <w:b/>
          <w:sz w:val="24"/>
          <w:szCs w:val="24"/>
        </w:rPr>
        <w:t xml:space="preserve">WYKONAWCĘ </w:t>
      </w:r>
      <w:r w:rsidRPr="000A0B8B">
        <w:rPr>
          <w:sz w:val="24"/>
          <w:szCs w:val="24"/>
        </w:rPr>
        <w:t xml:space="preserve">kary umownej określonej w § 17 ust. 1 pkt. 4 niniejszej umowy lub odstąpienie od umowy z przyczyn zawinionych przez </w:t>
      </w:r>
      <w:r w:rsidRPr="000A0B8B">
        <w:rPr>
          <w:b/>
          <w:sz w:val="24"/>
          <w:szCs w:val="24"/>
        </w:rPr>
        <w:t>WYKONAWCĘ</w:t>
      </w:r>
      <w:r w:rsidR="000A0B8B">
        <w:rPr>
          <w:sz w:val="24"/>
          <w:szCs w:val="24"/>
        </w:rPr>
        <w:t>.</w:t>
      </w:r>
    </w:p>
    <w:p w:rsidR="000A0B8B" w:rsidRPr="000A0B8B" w:rsidRDefault="0058241D" w:rsidP="00584406">
      <w:pPr>
        <w:pStyle w:val="Akapitzlist"/>
        <w:numPr>
          <w:ilvl w:val="3"/>
          <w:numId w:val="22"/>
        </w:numPr>
        <w:tabs>
          <w:tab w:val="clear" w:pos="2880"/>
        </w:tabs>
        <w:spacing w:after="120"/>
        <w:ind w:left="426" w:hanging="426"/>
        <w:contextualSpacing w:val="0"/>
        <w:jc w:val="both"/>
        <w:rPr>
          <w:b/>
          <w:sz w:val="24"/>
          <w:szCs w:val="24"/>
        </w:rPr>
      </w:pPr>
      <w:r w:rsidRPr="000A0B8B">
        <w:rPr>
          <w:sz w:val="24"/>
          <w:szCs w:val="24"/>
        </w:rPr>
        <w:lastRenderedPageBreak/>
        <w:t xml:space="preserve">Żadne zmiany warunków ubezpieczenia nie zostaną dokonane bez zgody </w:t>
      </w:r>
      <w:r w:rsidRPr="000A0B8B">
        <w:rPr>
          <w:b/>
          <w:sz w:val="24"/>
          <w:szCs w:val="24"/>
        </w:rPr>
        <w:t>ZAMAWIAJĄCEGO</w:t>
      </w:r>
      <w:r w:rsidRPr="000A0B8B">
        <w:rPr>
          <w:sz w:val="24"/>
          <w:szCs w:val="24"/>
        </w:rPr>
        <w:t>.</w:t>
      </w:r>
    </w:p>
    <w:p w:rsidR="000A0B8B" w:rsidRPr="000A0B8B" w:rsidRDefault="0058241D" w:rsidP="00584406">
      <w:pPr>
        <w:pStyle w:val="Akapitzlist"/>
        <w:numPr>
          <w:ilvl w:val="3"/>
          <w:numId w:val="22"/>
        </w:numPr>
        <w:tabs>
          <w:tab w:val="clear" w:pos="2880"/>
        </w:tabs>
        <w:spacing w:after="120"/>
        <w:ind w:left="426" w:hanging="426"/>
        <w:contextualSpacing w:val="0"/>
        <w:jc w:val="both"/>
        <w:rPr>
          <w:b/>
          <w:sz w:val="24"/>
          <w:szCs w:val="24"/>
        </w:rPr>
      </w:pPr>
      <w:r w:rsidRPr="000A0B8B">
        <w:rPr>
          <w:b/>
          <w:sz w:val="24"/>
          <w:szCs w:val="24"/>
        </w:rPr>
        <w:t>WYKONAWCY</w:t>
      </w:r>
      <w:r w:rsidRPr="000A0B8B">
        <w:rPr>
          <w:sz w:val="24"/>
          <w:szCs w:val="24"/>
        </w:rPr>
        <w:t xml:space="preserve"> ma obowiązek po każdorazowym odnowieniu polisy przedłożyć </w:t>
      </w:r>
      <w:r w:rsidRPr="000A0B8B">
        <w:rPr>
          <w:b/>
          <w:sz w:val="24"/>
          <w:szCs w:val="24"/>
        </w:rPr>
        <w:t xml:space="preserve">ZAMAWIAJĄCEMU </w:t>
      </w:r>
      <w:r w:rsidRPr="000A0B8B">
        <w:rPr>
          <w:sz w:val="24"/>
          <w:szCs w:val="24"/>
        </w:rPr>
        <w:t>jej kserokopię, potwierdzoną za zgodność z oryginałem, w terminie do 14 dni kalendarzowych od daty wystawienia polisy.</w:t>
      </w:r>
    </w:p>
    <w:p w:rsidR="00BF2574" w:rsidRPr="000A0B8B" w:rsidRDefault="0058241D" w:rsidP="00584406">
      <w:pPr>
        <w:pStyle w:val="Akapitzlist"/>
        <w:numPr>
          <w:ilvl w:val="3"/>
          <w:numId w:val="22"/>
        </w:numPr>
        <w:tabs>
          <w:tab w:val="clear" w:pos="2880"/>
        </w:tabs>
        <w:spacing w:after="120"/>
        <w:ind w:left="426" w:hanging="426"/>
        <w:contextualSpacing w:val="0"/>
        <w:jc w:val="both"/>
        <w:rPr>
          <w:b/>
          <w:sz w:val="24"/>
          <w:szCs w:val="24"/>
        </w:rPr>
      </w:pPr>
      <w:r w:rsidRPr="000A0B8B">
        <w:rPr>
          <w:sz w:val="24"/>
          <w:szCs w:val="24"/>
        </w:rPr>
        <w:t xml:space="preserve">W przypadku nieodnowienia przez </w:t>
      </w:r>
      <w:r w:rsidRPr="000A0B8B">
        <w:rPr>
          <w:b/>
          <w:sz w:val="24"/>
          <w:szCs w:val="24"/>
        </w:rPr>
        <w:t>WYKONAWCĘ</w:t>
      </w:r>
      <w:r w:rsidRPr="000A0B8B">
        <w:rPr>
          <w:sz w:val="24"/>
          <w:szCs w:val="24"/>
        </w:rPr>
        <w:t xml:space="preserve"> w trakcie realizacji umowy polisy </w:t>
      </w:r>
      <w:r w:rsidRPr="000A0B8B">
        <w:rPr>
          <w:b/>
          <w:sz w:val="24"/>
          <w:szCs w:val="24"/>
        </w:rPr>
        <w:t xml:space="preserve">ZAMAWIAJĄCY </w:t>
      </w:r>
      <w:r w:rsidRPr="000A0B8B">
        <w:rPr>
          <w:sz w:val="24"/>
          <w:szCs w:val="24"/>
        </w:rPr>
        <w:t xml:space="preserve">może odstąpić od umowy. Odstąpienie od umowy z przyczyn, o których mowa w niniejszym ustępie, stanowi odstąpienie z przyczyn zawinionych przez </w:t>
      </w:r>
      <w:r w:rsidRPr="000A0B8B">
        <w:rPr>
          <w:b/>
          <w:sz w:val="24"/>
          <w:szCs w:val="24"/>
        </w:rPr>
        <w:t>WYKONAWCĘ</w:t>
      </w:r>
    </w:p>
    <w:p w:rsidR="002C6B5C" w:rsidRPr="00E60FD8" w:rsidRDefault="002C6B5C" w:rsidP="00584406">
      <w:pPr>
        <w:spacing w:after="120"/>
        <w:jc w:val="center"/>
        <w:rPr>
          <w:b/>
          <w:i/>
          <w:sz w:val="24"/>
          <w:szCs w:val="24"/>
        </w:rPr>
      </w:pPr>
      <w:r w:rsidRPr="00E60FD8">
        <w:rPr>
          <w:b/>
          <w:i/>
          <w:sz w:val="24"/>
          <w:szCs w:val="24"/>
        </w:rPr>
        <w:t>Zmiany umowy</w:t>
      </w:r>
    </w:p>
    <w:p w:rsidR="002C6B5C" w:rsidRPr="00E60FD8" w:rsidRDefault="002C6B5C" w:rsidP="00584406">
      <w:pPr>
        <w:spacing w:after="120"/>
        <w:jc w:val="center"/>
        <w:rPr>
          <w:b/>
          <w:sz w:val="24"/>
          <w:szCs w:val="24"/>
        </w:rPr>
      </w:pPr>
      <w:r w:rsidRPr="00E60FD8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  <w:r w:rsidR="00584406">
        <w:rPr>
          <w:b/>
          <w:sz w:val="24"/>
          <w:szCs w:val="24"/>
        </w:rPr>
        <w:t>6</w:t>
      </w:r>
      <w:r w:rsidR="00377640">
        <w:rPr>
          <w:b/>
          <w:sz w:val="24"/>
          <w:szCs w:val="24"/>
        </w:rPr>
        <w:t>.</w:t>
      </w:r>
      <w:r w:rsidRPr="00E60FD8">
        <w:rPr>
          <w:b/>
          <w:sz w:val="24"/>
          <w:szCs w:val="24"/>
        </w:rPr>
        <w:t xml:space="preserve"> </w:t>
      </w:r>
    </w:p>
    <w:p w:rsidR="002C6B5C" w:rsidRPr="004F6687" w:rsidRDefault="002C6B5C" w:rsidP="00584406">
      <w:pPr>
        <w:spacing w:after="120"/>
        <w:jc w:val="both"/>
        <w:rPr>
          <w:sz w:val="24"/>
          <w:szCs w:val="24"/>
        </w:rPr>
      </w:pPr>
      <w:r w:rsidRPr="00E60FD8">
        <w:rPr>
          <w:sz w:val="24"/>
          <w:szCs w:val="24"/>
        </w:rPr>
        <w:t xml:space="preserve">Strony dopuszczają możliwość zmiany cen w przypadku zmian stawki podatku VAT, wprowadzonych na podstawie przepisów prawa. W takim przypadku </w:t>
      </w:r>
      <w:r w:rsidRPr="00864CE6">
        <w:rPr>
          <w:b/>
          <w:sz w:val="24"/>
          <w:szCs w:val="24"/>
        </w:rPr>
        <w:t>WYKONAWCA</w:t>
      </w:r>
      <w:r w:rsidRPr="00E60FD8">
        <w:rPr>
          <w:sz w:val="24"/>
          <w:szCs w:val="24"/>
        </w:rPr>
        <w:t xml:space="preserve"> poinformuje </w:t>
      </w:r>
      <w:r w:rsidRPr="00864CE6">
        <w:rPr>
          <w:b/>
          <w:sz w:val="24"/>
          <w:szCs w:val="24"/>
        </w:rPr>
        <w:t>ZAMAWIAJĄCEGO</w:t>
      </w:r>
      <w:r w:rsidRPr="00E60FD8">
        <w:rPr>
          <w:sz w:val="24"/>
          <w:szCs w:val="24"/>
        </w:rPr>
        <w:t xml:space="preserve"> o ich wystąpieniu na piśmie, przed wprowadzeniem nowych cen.</w:t>
      </w:r>
    </w:p>
    <w:p w:rsidR="002C6B5C" w:rsidRPr="00E60FD8" w:rsidRDefault="002C6B5C" w:rsidP="00584406">
      <w:pPr>
        <w:spacing w:after="120"/>
        <w:jc w:val="center"/>
        <w:rPr>
          <w:b/>
          <w:bCs/>
          <w:i/>
          <w:sz w:val="24"/>
          <w:szCs w:val="24"/>
        </w:rPr>
      </w:pPr>
      <w:r w:rsidRPr="00E60FD8">
        <w:rPr>
          <w:b/>
          <w:bCs/>
          <w:i/>
          <w:sz w:val="24"/>
          <w:szCs w:val="24"/>
        </w:rPr>
        <w:t>Odstąpienie od umowy</w:t>
      </w:r>
    </w:p>
    <w:p w:rsidR="002C6B5C" w:rsidRPr="00E60FD8" w:rsidRDefault="002C6B5C" w:rsidP="00584406">
      <w:pPr>
        <w:spacing w:after="120"/>
        <w:jc w:val="center"/>
        <w:rPr>
          <w:b/>
          <w:bCs/>
          <w:sz w:val="24"/>
          <w:szCs w:val="24"/>
        </w:rPr>
      </w:pPr>
      <w:r w:rsidRPr="00E60FD8">
        <w:rPr>
          <w:b/>
          <w:bCs/>
          <w:sz w:val="24"/>
          <w:szCs w:val="24"/>
        </w:rPr>
        <w:t xml:space="preserve">§ </w:t>
      </w:r>
      <w:r>
        <w:rPr>
          <w:b/>
          <w:bCs/>
          <w:sz w:val="24"/>
          <w:szCs w:val="24"/>
        </w:rPr>
        <w:t>1</w:t>
      </w:r>
      <w:r w:rsidR="00584406">
        <w:rPr>
          <w:b/>
          <w:bCs/>
          <w:sz w:val="24"/>
          <w:szCs w:val="24"/>
        </w:rPr>
        <w:t>7</w:t>
      </w:r>
      <w:r w:rsidR="00377640">
        <w:rPr>
          <w:b/>
          <w:bCs/>
          <w:sz w:val="24"/>
          <w:szCs w:val="24"/>
        </w:rPr>
        <w:t>.</w:t>
      </w:r>
    </w:p>
    <w:p w:rsidR="002C6B5C" w:rsidRPr="00E60FD8" w:rsidRDefault="002C6B5C" w:rsidP="00584406">
      <w:pPr>
        <w:numPr>
          <w:ilvl w:val="0"/>
          <w:numId w:val="2"/>
        </w:numPr>
        <w:tabs>
          <w:tab w:val="clear" w:pos="720"/>
        </w:tabs>
        <w:spacing w:after="120"/>
        <w:ind w:left="426" w:hanging="426"/>
        <w:jc w:val="both"/>
        <w:rPr>
          <w:sz w:val="24"/>
          <w:szCs w:val="24"/>
        </w:rPr>
      </w:pPr>
      <w:r w:rsidRPr="00E60FD8">
        <w:rPr>
          <w:b/>
          <w:bCs/>
          <w:sz w:val="24"/>
          <w:szCs w:val="24"/>
        </w:rPr>
        <w:t xml:space="preserve">ZAMAWIAJĄCY </w:t>
      </w:r>
      <w:r w:rsidRPr="00E60FD8">
        <w:rPr>
          <w:sz w:val="24"/>
          <w:szCs w:val="24"/>
        </w:rPr>
        <w:t xml:space="preserve">może odstąpić od umowy w przypadkach przewidzianych przez przepisy </w:t>
      </w:r>
      <w:r w:rsidRPr="00E60FD8">
        <w:rPr>
          <w:i/>
          <w:iCs/>
          <w:sz w:val="24"/>
          <w:szCs w:val="24"/>
        </w:rPr>
        <w:t>Kodeks</w:t>
      </w:r>
      <w:r w:rsidR="00EC14F6">
        <w:rPr>
          <w:i/>
          <w:iCs/>
          <w:sz w:val="24"/>
          <w:szCs w:val="24"/>
        </w:rPr>
        <w:t>u</w:t>
      </w:r>
      <w:r w:rsidRPr="00E60FD8">
        <w:rPr>
          <w:i/>
          <w:iCs/>
          <w:sz w:val="24"/>
          <w:szCs w:val="24"/>
        </w:rPr>
        <w:t xml:space="preserve"> cywiln</w:t>
      </w:r>
      <w:r w:rsidR="00EC14F6">
        <w:rPr>
          <w:i/>
          <w:iCs/>
          <w:sz w:val="24"/>
          <w:szCs w:val="24"/>
        </w:rPr>
        <w:t>ego</w:t>
      </w:r>
      <w:r w:rsidRPr="00E60FD8">
        <w:rPr>
          <w:sz w:val="24"/>
          <w:szCs w:val="24"/>
        </w:rPr>
        <w:t>.</w:t>
      </w:r>
    </w:p>
    <w:p w:rsidR="002C6B5C" w:rsidRPr="00E60FD8" w:rsidRDefault="002C6B5C" w:rsidP="00584406">
      <w:pPr>
        <w:numPr>
          <w:ilvl w:val="0"/>
          <w:numId w:val="2"/>
        </w:numPr>
        <w:tabs>
          <w:tab w:val="clear" w:pos="720"/>
        </w:tabs>
        <w:spacing w:after="120"/>
        <w:ind w:left="426" w:hanging="426"/>
        <w:jc w:val="both"/>
        <w:rPr>
          <w:sz w:val="24"/>
          <w:szCs w:val="24"/>
        </w:rPr>
      </w:pPr>
      <w:r w:rsidRPr="00E60FD8">
        <w:rPr>
          <w:b/>
          <w:bCs/>
          <w:sz w:val="24"/>
          <w:szCs w:val="24"/>
        </w:rPr>
        <w:t>ZAMAWIAJĄCY</w:t>
      </w:r>
      <w:r w:rsidRPr="00E60FD8">
        <w:rPr>
          <w:sz w:val="24"/>
          <w:szCs w:val="24"/>
        </w:rPr>
        <w:t xml:space="preserve"> może odstąpić od umowy</w:t>
      </w:r>
      <w:r w:rsidRPr="00E60FD8">
        <w:rPr>
          <w:b/>
          <w:bCs/>
          <w:sz w:val="24"/>
          <w:szCs w:val="24"/>
        </w:rPr>
        <w:t xml:space="preserve"> </w:t>
      </w:r>
      <w:r w:rsidRPr="00E60FD8">
        <w:rPr>
          <w:sz w:val="24"/>
          <w:szCs w:val="24"/>
        </w:rPr>
        <w:t>z przyczyn</w:t>
      </w:r>
      <w:r>
        <w:rPr>
          <w:sz w:val="24"/>
          <w:szCs w:val="24"/>
        </w:rPr>
        <w:t>,</w:t>
      </w:r>
      <w:r w:rsidRPr="00E60FD8">
        <w:rPr>
          <w:sz w:val="24"/>
          <w:szCs w:val="24"/>
        </w:rPr>
        <w:t xml:space="preserve"> za które odpowiedzialność ponosi </w:t>
      </w:r>
      <w:r w:rsidRPr="00E60FD8">
        <w:rPr>
          <w:b/>
          <w:bCs/>
          <w:sz w:val="24"/>
          <w:szCs w:val="24"/>
        </w:rPr>
        <w:t xml:space="preserve">WYKONAWCA </w:t>
      </w:r>
      <w:r w:rsidRPr="00E60FD8">
        <w:rPr>
          <w:sz w:val="24"/>
          <w:szCs w:val="24"/>
        </w:rPr>
        <w:t xml:space="preserve">jeżeli </w:t>
      </w:r>
      <w:r w:rsidRPr="00E60FD8">
        <w:rPr>
          <w:b/>
          <w:bCs/>
          <w:sz w:val="24"/>
          <w:szCs w:val="24"/>
        </w:rPr>
        <w:t>WYKONAWCA</w:t>
      </w:r>
      <w:r w:rsidRPr="00E60FD8">
        <w:rPr>
          <w:sz w:val="24"/>
          <w:szCs w:val="24"/>
        </w:rPr>
        <w:t xml:space="preserve"> n</w:t>
      </w:r>
      <w:r>
        <w:rPr>
          <w:sz w:val="24"/>
          <w:szCs w:val="24"/>
        </w:rPr>
        <w:t>arusza postanowienia umowy, a w </w:t>
      </w:r>
      <w:r w:rsidRPr="00E60FD8">
        <w:rPr>
          <w:sz w:val="24"/>
          <w:szCs w:val="24"/>
        </w:rPr>
        <w:t>szczególności:</w:t>
      </w:r>
    </w:p>
    <w:p w:rsidR="002C6B5C" w:rsidRPr="00E60FD8" w:rsidRDefault="002C6B5C" w:rsidP="00584406">
      <w:pPr>
        <w:pStyle w:val="Tekstprzypisudolnego"/>
        <w:spacing w:after="120"/>
        <w:ind w:left="851" w:hanging="425"/>
        <w:jc w:val="both"/>
        <w:rPr>
          <w:szCs w:val="24"/>
        </w:rPr>
      </w:pPr>
      <w:r w:rsidRPr="00E60FD8">
        <w:rPr>
          <w:szCs w:val="24"/>
        </w:rPr>
        <w:t>1</w:t>
      </w:r>
      <w:r w:rsidR="009353DB">
        <w:rPr>
          <w:szCs w:val="24"/>
        </w:rPr>
        <w:t>)</w:t>
      </w:r>
      <w:r w:rsidRPr="00E60FD8">
        <w:rPr>
          <w:szCs w:val="24"/>
        </w:rPr>
        <w:tab/>
        <w:t xml:space="preserve">W razie powtarzających się udokumentowanych przypadków nie wykonania </w:t>
      </w:r>
      <w:r w:rsidR="00454C63">
        <w:rPr>
          <w:szCs w:val="24"/>
        </w:rPr>
        <w:t xml:space="preserve">usług </w:t>
      </w:r>
      <w:r w:rsidRPr="00E60FD8">
        <w:rPr>
          <w:szCs w:val="24"/>
        </w:rPr>
        <w:t>określonych w z</w:t>
      </w:r>
      <w:r w:rsidR="00454C63">
        <w:rPr>
          <w:szCs w:val="24"/>
        </w:rPr>
        <w:t xml:space="preserve">leceniach </w:t>
      </w:r>
      <w:r w:rsidRPr="00E60FD8">
        <w:rPr>
          <w:szCs w:val="24"/>
        </w:rPr>
        <w:t>częściowych</w:t>
      </w:r>
      <w:r w:rsidR="00454C63">
        <w:rPr>
          <w:szCs w:val="24"/>
        </w:rPr>
        <w:t>.</w:t>
      </w:r>
      <w:r w:rsidRPr="00E60FD8">
        <w:rPr>
          <w:szCs w:val="24"/>
        </w:rPr>
        <w:t xml:space="preserve"> </w:t>
      </w:r>
    </w:p>
    <w:p w:rsidR="002C6B5C" w:rsidRPr="00E60FD8" w:rsidRDefault="002C6B5C" w:rsidP="00584406">
      <w:pPr>
        <w:pStyle w:val="Tekstprzypisudolnego"/>
        <w:spacing w:after="120"/>
        <w:ind w:left="851" w:hanging="425"/>
        <w:jc w:val="both"/>
        <w:rPr>
          <w:szCs w:val="24"/>
        </w:rPr>
      </w:pPr>
      <w:r w:rsidRPr="00E60FD8">
        <w:rPr>
          <w:szCs w:val="24"/>
        </w:rPr>
        <w:t>2</w:t>
      </w:r>
      <w:r w:rsidR="009353DB">
        <w:rPr>
          <w:szCs w:val="24"/>
        </w:rPr>
        <w:t>)</w:t>
      </w:r>
      <w:r w:rsidRPr="00E60FD8">
        <w:rPr>
          <w:szCs w:val="24"/>
        </w:rPr>
        <w:tab/>
        <w:t xml:space="preserve">W razie powtarzających się udokumentowanych przypadków nieterminowego realizowania </w:t>
      </w:r>
      <w:r w:rsidR="00454C63">
        <w:rPr>
          <w:szCs w:val="24"/>
        </w:rPr>
        <w:t xml:space="preserve">usług </w:t>
      </w:r>
      <w:r w:rsidR="00454C63" w:rsidRPr="00E60FD8">
        <w:rPr>
          <w:szCs w:val="24"/>
        </w:rPr>
        <w:t>określonych w z</w:t>
      </w:r>
      <w:r w:rsidR="00454C63">
        <w:rPr>
          <w:szCs w:val="24"/>
        </w:rPr>
        <w:t xml:space="preserve">leceniach </w:t>
      </w:r>
      <w:r w:rsidR="00454C63" w:rsidRPr="00E60FD8">
        <w:rPr>
          <w:szCs w:val="24"/>
        </w:rPr>
        <w:t>częściowych</w:t>
      </w:r>
      <w:r w:rsidR="00454C63">
        <w:rPr>
          <w:szCs w:val="24"/>
        </w:rPr>
        <w:t>.</w:t>
      </w:r>
    </w:p>
    <w:p w:rsidR="00051AC5" w:rsidRDefault="002C6B5C" w:rsidP="00584406">
      <w:pPr>
        <w:pStyle w:val="Tekstprzypisudolnego"/>
        <w:spacing w:after="120"/>
        <w:ind w:left="851" w:hanging="425"/>
        <w:jc w:val="both"/>
        <w:rPr>
          <w:szCs w:val="24"/>
        </w:rPr>
      </w:pPr>
      <w:r w:rsidRPr="00E60FD8">
        <w:rPr>
          <w:szCs w:val="24"/>
        </w:rPr>
        <w:t>3</w:t>
      </w:r>
      <w:r w:rsidR="009353DB">
        <w:rPr>
          <w:szCs w:val="24"/>
        </w:rPr>
        <w:t>)</w:t>
      </w:r>
      <w:r w:rsidRPr="00E60FD8">
        <w:rPr>
          <w:szCs w:val="24"/>
        </w:rPr>
        <w:tab/>
        <w:t xml:space="preserve">W razie powtarzających się udokumentowanych przypadków </w:t>
      </w:r>
      <w:r w:rsidR="00454C63">
        <w:rPr>
          <w:szCs w:val="24"/>
        </w:rPr>
        <w:t xml:space="preserve">wykonywania </w:t>
      </w:r>
      <w:r w:rsidR="00454C63" w:rsidRPr="00E60FD8">
        <w:rPr>
          <w:szCs w:val="24"/>
        </w:rPr>
        <w:t xml:space="preserve">przez </w:t>
      </w:r>
      <w:r w:rsidR="00454C63" w:rsidRPr="00E60FD8">
        <w:rPr>
          <w:b/>
          <w:bCs/>
          <w:szCs w:val="24"/>
        </w:rPr>
        <w:t>WYKONAWCĘ</w:t>
      </w:r>
      <w:r w:rsidR="00454C63" w:rsidRPr="00354845">
        <w:rPr>
          <w:bCs/>
          <w:szCs w:val="24"/>
        </w:rPr>
        <w:t xml:space="preserve"> </w:t>
      </w:r>
      <w:r w:rsidR="00454C63">
        <w:rPr>
          <w:szCs w:val="24"/>
        </w:rPr>
        <w:t xml:space="preserve">usług </w:t>
      </w:r>
      <w:r w:rsidR="00381116">
        <w:rPr>
          <w:szCs w:val="24"/>
        </w:rPr>
        <w:t>w sposób nienależyty</w:t>
      </w:r>
      <w:r w:rsidRPr="00E60FD8">
        <w:rPr>
          <w:szCs w:val="24"/>
        </w:rPr>
        <w:t>.</w:t>
      </w:r>
    </w:p>
    <w:p w:rsidR="009353DB" w:rsidRDefault="002C6B5C" w:rsidP="00584406">
      <w:pPr>
        <w:pStyle w:val="Tekstprzypisudolnego"/>
        <w:spacing w:after="120"/>
        <w:ind w:left="851" w:hanging="425"/>
        <w:jc w:val="both"/>
        <w:rPr>
          <w:szCs w:val="24"/>
        </w:rPr>
      </w:pPr>
      <w:r w:rsidRPr="00E60FD8">
        <w:rPr>
          <w:szCs w:val="24"/>
        </w:rPr>
        <w:t>4</w:t>
      </w:r>
      <w:r w:rsidR="009353DB">
        <w:rPr>
          <w:szCs w:val="24"/>
        </w:rPr>
        <w:t>)</w:t>
      </w:r>
      <w:r w:rsidRPr="00E60FD8">
        <w:rPr>
          <w:szCs w:val="24"/>
        </w:rPr>
        <w:tab/>
      </w:r>
      <w:r w:rsidRPr="00E60FD8">
        <w:rPr>
          <w:b/>
          <w:bCs/>
          <w:szCs w:val="24"/>
        </w:rPr>
        <w:t>WYKONAWCA</w:t>
      </w:r>
      <w:r w:rsidRPr="00E60FD8">
        <w:rPr>
          <w:szCs w:val="24"/>
        </w:rPr>
        <w:t xml:space="preserve"> przy realizacji umowy jest zaangażowany w praktyki korupcyjne stwierdzone aktem oskarżenia.</w:t>
      </w:r>
    </w:p>
    <w:p w:rsidR="00051AC5" w:rsidRDefault="00381116" w:rsidP="00584406">
      <w:pPr>
        <w:suppressAutoHyphens/>
        <w:spacing w:after="120"/>
        <w:ind w:left="851" w:right="74" w:hanging="425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9353DB">
        <w:rPr>
          <w:sz w:val="24"/>
          <w:szCs w:val="24"/>
        </w:rPr>
        <w:t>)</w:t>
      </w:r>
      <w:r w:rsidR="009353DB">
        <w:rPr>
          <w:sz w:val="24"/>
          <w:szCs w:val="24"/>
        </w:rPr>
        <w:tab/>
      </w:r>
      <w:r w:rsidR="009353DB" w:rsidRPr="00921297">
        <w:rPr>
          <w:b/>
          <w:sz w:val="24"/>
          <w:szCs w:val="24"/>
        </w:rPr>
        <w:t>WYKONAWCA</w:t>
      </w:r>
      <w:r w:rsidR="009353DB" w:rsidRPr="00921297">
        <w:rPr>
          <w:sz w:val="24"/>
          <w:szCs w:val="24"/>
        </w:rPr>
        <w:t xml:space="preserve"> nie posiada nieprzerwanej ochrony ubezpieczeniowej na podstawie ważnej polisy ubezpieczeniowej od odpowiedzialności cywilnej w zakresie prowad</w:t>
      </w:r>
      <w:r w:rsidR="009353DB">
        <w:rPr>
          <w:sz w:val="24"/>
          <w:szCs w:val="24"/>
        </w:rPr>
        <w:t>zonej działalności gospodarczej.</w:t>
      </w:r>
    </w:p>
    <w:p w:rsidR="00051AC5" w:rsidRDefault="00381116" w:rsidP="00584406">
      <w:pPr>
        <w:suppressAutoHyphens/>
        <w:spacing w:after="120"/>
        <w:ind w:left="851" w:right="74" w:hanging="425"/>
        <w:jc w:val="both"/>
        <w:rPr>
          <w:sz w:val="24"/>
          <w:szCs w:val="22"/>
        </w:rPr>
      </w:pPr>
      <w:r>
        <w:rPr>
          <w:sz w:val="24"/>
          <w:szCs w:val="24"/>
        </w:rPr>
        <w:t>6</w:t>
      </w:r>
      <w:r w:rsidR="009353DB">
        <w:rPr>
          <w:sz w:val="24"/>
          <w:szCs w:val="24"/>
        </w:rPr>
        <w:t>)</w:t>
      </w:r>
      <w:r w:rsidR="009353DB">
        <w:rPr>
          <w:sz w:val="24"/>
          <w:szCs w:val="24"/>
        </w:rPr>
        <w:tab/>
      </w:r>
      <w:r w:rsidR="00051AC5" w:rsidRPr="00A96BA0">
        <w:rPr>
          <w:sz w:val="24"/>
          <w:szCs w:val="24"/>
        </w:rPr>
        <w:t xml:space="preserve">W przypadku </w:t>
      </w:r>
      <w:r w:rsidR="00051AC5">
        <w:rPr>
          <w:sz w:val="24"/>
          <w:szCs w:val="24"/>
        </w:rPr>
        <w:t xml:space="preserve">powtarzających się przypadków </w:t>
      </w:r>
      <w:r w:rsidR="00051AC5" w:rsidRPr="00C65012">
        <w:rPr>
          <w:sz w:val="24"/>
          <w:szCs w:val="22"/>
        </w:rPr>
        <w:t>naruszenia obowiązku realizacji Przedmiotu Umowy przy pomocy osób zatrudnionych na podstawie umowy o pracę</w:t>
      </w:r>
      <w:r w:rsidR="00051AC5">
        <w:rPr>
          <w:sz w:val="24"/>
          <w:szCs w:val="22"/>
        </w:rPr>
        <w:t>.</w:t>
      </w:r>
    </w:p>
    <w:p w:rsidR="009353DB" w:rsidRDefault="00051AC5" w:rsidP="00584406">
      <w:pPr>
        <w:suppressAutoHyphens/>
        <w:spacing w:after="120"/>
        <w:ind w:left="851" w:right="74" w:hanging="425"/>
        <w:jc w:val="both"/>
        <w:rPr>
          <w:sz w:val="24"/>
          <w:szCs w:val="24"/>
        </w:rPr>
      </w:pPr>
      <w:r>
        <w:rPr>
          <w:sz w:val="24"/>
          <w:szCs w:val="24"/>
        </w:rPr>
        <w:t>7)</w:t>
      </w:r>
      <w:r>
        <w:rPr>
          <w:sz w:val="24"/>
          <w:szCs w:val="24"/>
        </w:rPr>
        <w:tab/>
      </w:r>
      <w:r w:rsidR="00C439A7">
        <w:rPr>
          <w:sz w:val="24"/>
          <w:szCs w:val="24"/>
        </w:rPr>
        <w:t xml:space="preserve">W przypadku gdy </w:t>
      </w:r>
      <w:r w:rsidR="009353DB" w:rsidRPr="00921297">
        <w:rPr>
          <w:b/>
          <w:sz w:val="24"/>
          <w:szCs w:val="24"/>
        </w:rPr>
        <w:t>WYKONAWCA</w:t>
      </w:r>
      <w:r w:rsidR="009353DB" w:rsidRPr="00921297">
        <w:rPr>
          <w:sz w:val="24"/>
          <w:szCs w:val="24"/>
        </w:rPr>
        <w:t xml:space="preserve"> bez pisemnej zgody </w:t>
      </w:r>
      <w:r w:rsidR="009353DB" w:rsidRPr="00921297">
        <w:rPr>
          <w:b/>
          <w:color w:val="000000"/>
          <w:spacing w:val="-1"/>
          <w:sz w:val="24"/>
          <w:szCs w:val="24"/>
        </w:rPr>
        <w:t>ZAMAWIAJĄCEGO</w:t>
      </w:r>
      <w:r w:rsidR="009353DB" w:rsidRPr="00921297">
        <w:rPr>
          <w:sz w:val="24"/>
          <w:szCs w:val="24"/>
        </w:rPr>
        <w:t xml:space="preserve"> powierza realizację umowy innemu podmiotowi.</w:t>
      </w:r>
    </w:p>
    <w:p w:rsidR="00C439A7" w:rsidRPr="00C439A7" w:rsidRDefault="00051AC5" w:rsidP="00584406">
      <w:pPr>
        <w:pStyle w:val="Akapitzlist"/>
        <w:spacing w:after="120"/>
        <w:ind w:left="851" w:hanging="425"/>
        <w:contextualSpacing w:val="0"/>
        <w:jc w:val="both"/>
        <w:rPr>
          <w:b/>
          <w:sz w:val="24"/>
          <w:szCs w:val="24"/>
        </w:rPr>
      </w:pPr>
      <w:r>
        <w:rPr>
          <w:sz w:val="24"/>
          <w:szCs w:val="24"/>
        </w:rPr>
        <w:t>8</w:t>
      </w:r>
      <w:r w:rsidR="00C439A7">
        <w:rPr>
          <w:sz w:val="24"/>
          <w:szCs w:val="24"/>
        </w:rPr>
        <w:t>)</w:t>
      </w:r>
      <w:r w:rsidR="00C439A7">
        <w:rPr>
          <w:sz w:val="24"/>
          <w:szCs w:val="24"/>
        </w:rPr>
        <w:tab/>
      </w:r>
      <w:r w:rsidR="00C439A7" w:rsidRPr="00A96BA0">
        <w:rPr>
          <w:sz w:val="24"/>
          <w:szCs w:val="24"/>
        </w:rPr>
        <w:t xml:space="preserve">W przypadku braku </w:t>
      </w:r>
      <w:r w:rsidR="00F15B83">
        <w:rPr>
          <w:sz w:val="24"/>
          <w:szCs w:val="24"/>
        </w:rPr>
        <w:t xml:space="preserve">niezwłocznego </w:t>
      </w:r>
      <w:r w:rsidR="00C439A7">
        <w:rPr>
          <w:sz w:val="24"/>
          <w:szCs w:val="24"/>
        </w:rPr>
        <w:t xml:space="preserve">usunięcia </w:t>
      </w:r>
      <w:r w:rsidR="00C439A7" w:rsidRPr="00A96BA0">
        <w:rPr>
          <w:sz w:val="24"/>
          <w:szCs w:val="24"/>
        </w:rPr>
        <w:t>wadliwości wykonywania prac</w:t>
      </w:r>
      <w:r w:rsidR="00C439A7">
        <w:rPr>
          <w:sz w:val="24"/>
          <w:szCs w:val="24"/>
        </w:rPr>
        <w:t xml:space="preserve"> nakazan</w:t>
      </w:r>
      <w:r w:rsidR="00F15B83">
        <w:rPr>
          <w:sz w:val="24"/>
          <w:szCs w:val="24"/>
        </w:rPr>
        <w:t xml:space="preserve">ych </w:t>
      </w:r>
      <w:r w:rsidR="00C439A7">
        <w:rPr>
          <w:sz w:val="24"/>
          <w:szCs w:val="24"/>
        </w:rPr>
        <w:t xml:space="preserve">przez </w:t>
      </w:r>
      <w:r w:rsidR="00C439A7" w:rsidRPr="00A96BA0">
        <w:rPr>
          <w:b/>
          <w:sz w:val="24"/>
          <w:szCs w:val="24"/>
        </w:rPr>
        <w:t>ZAMAWIAJĄCE</w:t>
      </w:r>
      <w:r w:rsidR="00C439A7">
        <w:rPr>
          <w:b/>
          <w:sz w:val="24"/>
          <w:szCs w:val="24"/>
        </w:rPr>
        <w:t xml:space="preserve">GO </w:t>
      </w:r>
      <w:r w:rsidR="00C439A7" w:rsidRPr="00C439A7">
        <w:rPr>
          <w:sz w:val="24"/>
          <w:szCs w:val="24"/>
        </w:rPr>
        <w:t>z powodu</w:t>
      </w:r>
      <w:r w:rsidR="00C439A7">
        <w:rPr>
          <w:b/>
          <w:sz w:val="24"/>
          <w:szCs w:val="24"/>
        </w:rPr>
        <w:t xml:space="preserve"> </w:t>
      </w:r>
      <w:r w:rsidR="00C439A7" w:rsidRPr="00A96BA0">
        <w:rPr>
          <w:sz w:val="24"/>
          <w:szCs w:val="24"/>
        </w:rPr>
        <w:t>stwierdzenia naruszenia przepisów ochrony pracy, w sposób stwarzający zagrożenie dla życia i zdrowia pracowników realizujących prace lub osób postronnych</w:t>
      </w:r>
      <w:r w:rsidR="005C2869">
        <w:rPr>
          <w:sz w:val="24"/>
          <w:szCs w:val="24"/>
        </w:rPr>
        <w:t>.</w:t>
      </w:r>
    </w:p>
    <w:p w:rsidR="008348A3" w:rsidRDefault="002C6B5C" w:rsidP="00584406">
      <w:pPr>
        <w:numPr>
          <w:ilvl w:val="0"/>
          <w:numId w:val="2"/>
        </w:numPr>
        <w:tabs>
          <w:tab w:val="clear" w:pos="720"/>
        </w:tabs>
        <w:spacing w:after="120"/>
        <w:ind w:left="426" w:hanging="426"/>
        <w:jc w:val="both"/>
        <w:rPr>
          <w:sz w:val="24"/>
          <w:szCs w:val="24"/>
        </w:rPr>
      </w:pPr>
      <w:r w:rsidRPr="00E60FD8">
        <w:rPr>
          <w:sz w:val="24"/>
          <w:szCs w:val="24"/>
        </w:rPr>
        <w:lastRenderedPageBreak/>
        <w:t xml:space="preserve">W razie wystąpienia istotnej zmiany okoliczności powodującej, że wykonanie umowy nie leży w interesie publicznym, czego nie można było przewidzieć w chwili zawarcia umowy, </w:t>
      </w:r>
      <w:r w:rsidRPr="00E60FD8">
        <w:rPr>
          <w:b/>
          <w:bCs/>
          <w:sz w:val="24"/>
          <w:szCs w:val="24"/>
        </w:rPr>
        <w:t>ZAMAWIAJĄCY</w:t>
      </w:r>
      <w:r w:rsidRPr="00E60FD8">
        <w:rPr>
          <w:sz w:val="24"/>
          <w:szCs w:val="24"/>
        </w:rPr>
        <w:t xml:space="preserve"> może odstąpić od umowy w terminie 30 (trzydzieści) dni od powzięcia wiadomości o powyższych okolicznościach. W takim wypadku </w:t>
      </w:r>
      <w:r w:rsidRPr="00E60FD8">
        <w:rPr>
          <w:b/>
          <w:bCs/>
          <w:sz w:val="24"/>
          <w:szCs w:val="24"/>
        </w:rPr>
        <w:t xml:space="preserve">WYKONAWCA </w:t>
      </w:r>
      <w:r w:rsidRPr="00E60FD8">
        <w:rPr>
          <w:sz w:val="24"/>
          <w:szCs w:val="24"/>
        </w:rPr>
        <w:t>może żądać jedynie wynagrodzenia należnego mu z tytułu wykonania części umowy.</w:t>
      </w:r>
    </w:p>
    <w:p w:rsidR="007C000F" w:rsidRDefault="002C6B5C" w:rsidP="00584406">
      <w:pPr>
        <w:numPr>
          <w:ilvl w:val="0"/>
          <w:numId w:val="2"/>
        </w:numPr>
        <w:tabs>
          <w:tab w:val="clear" w:pos="720"/>
        </w:tabs>
        <w:spacing w:after="120"/>
        <w:ind w:left="426" w:hanging="426"/>
        <w:jc w:val="both"/>
        <w:rPr>
          <w:sz w:val="24"/>
          <w:szCs w:val="24"/>
        </w:rPr>
      </w:pPr>
      <w:r w:rsidRPr="00E60FD8">
        <w:rPr>
          <w:b/>
          <w:bCs/>
          <w:sz w:val="24"/>
          <w:szCs w:val="24"/>
        </w:rPr>
        <w:t xml:space="preserve">WYKONAWCA </w:t>
      </w:r>
      <w:r w:rsidRPr="00E60FD8">
        <w:rPr>
          <w:sz w:val="24"/>
          <w:szCs w:val="24"/>
        </w:rPr>
        <w:t>może odstąpić od umowy,</w:t>
      </w:r>
      <w:r w:rsidRPr="00E60FD8">
        <w:rPr>
          <w:b/>
          <w:bCs/>
          <w:sz w:val="24"/>
          <w:szCs w:val="24"/>
        </w:rPr>
        <w:t xml:space="preserve"> </w:t>
      </w:r>
      <w:r w:rsidRPr="00E60FD8">
        <w:rPr>
          <w:sz w:val="24"/>
          <w:szCs w:val="24"/>
        </w:rPr>
        <w:t>z zachowaniem 30 (trzydzieści) dniowego okresu wyprzedzenia z przyczyn</w:t>
      </w:r>
      <w:r w:rsidR="008547E5">
        <w:rPr>
          <w:sz w:val="24"/>
          <w:szCs w:val="24"/>
        </w:rPr>
        <w:t>,</w:t>
      </w:r>
      <w:r w:rsidRPr="00E60FD8">
        <w:rPr>
          <w:sz w:val="24"/>
          <w:szCs w:val="24"/>
        </w:rPr>
        <w:t xml:space="preserve"> za które odpowiedzialność ponosi </w:t>
      </w:r>
      <w:r w:rsidRPr="00E60FD8">
        <w:rPr>
          <w:b/>
          <w:bCs/>
          <w:sz w:val="24"/>
          <w:szCs w:val="24"/>
        </w:rPr>
        <w:t xml:space="preserve">ZAMAWIAJĄCY, </w:t>
      </w:r>
      <w:r w:rsidRPr="00E60FD8">
        <w:rPr>
          <w:sz w:val="24"/>
          <w:szCs w:val="24"/>
        </w:rPr>
        <w:t xml:space="preserve">jeżeli </w:t>
      </w:r>
      <w:r w:rsidRPr="00E60FD8">
        <w:rPr>
          <w:b/>
          <w:bCs/>
          <w:sz w:val="24"/>
          <w:szCs w:val="24"/>
        </w:rPr>
        <w:t xml:space="preserve">ZAMAWIAJĄCY </w:t>
      </w:r>
      <w:r w:rsidRPr="00E60FD8">
        <w:rPr>
          <w:sz w:val="24"/>
          <w:szCs w:val="24"/>
        </w:rPr>
        <w:t>narusza w sposób podstawowy posta</w:t>
      </w:r>
      <w:r w:rsidR="008C0337">
        <w:rPr>
          <w:sz w:val="24"/>
          <w:szCs w:val="24"/>
        </w:rPr>
        <w:t>nowienia umowy, w szczególności</w:t>
      </w:r>
      <w:r w:rsidRPr="00E60FD8">
        <w:rPr>
          <w:sz w:val="24"/>
          <w:szCs w:val="24"/>
        </w:rPr>
        <w:t xml:space="preserve"> w </w:t>
      </w:r>
      <w:r w:rsidR="008C0337" w:rsidRPr="00E60FD8">
        <w:rPr>
          <w:sz w:val="24"/>
          <w:szCs w:val="24"/>
        </w:rPr>
        <w:t>przypadku</w:t>
      </w:r>
      <w:r w:rsidR="008C0337" w:rsidRPr="00E60FD8">
        <w:rPr>
          <w:b/>
          <w:bCs/>
          <w:sz w:val="24"/>
          <w:szCs w:val="24"/>
        </w:rPr>
        <w:t xml:space="preserve">, </w:t>
      </w:r>
      <w:r w:rsidR="008C0337" w:rsidRPr="009F68A9">
        <w:rPr>
          <w:bCs/>
          <w:sz w:val="24"/>
          <w:szCs w:val="24"/>
        </w:rPr>
        <w:t>gdy</w:t>
      </w:r>
      <w:r w:rsidRPr="009F68A9">
        <w:rPr>
          <w:sz w:val="24"/>
          <w:szCs w:val="24"/>
        </w:rPr>
        <w:t>:</w:t>
      </w:r>
    </w:p>
    <w:p w:rsidR="002C6B5C" w:rsidRPr="00E60FD8" w:rsidRDefault="002C6B5C" w:rsidP="00584406">
      <w:pPr>
        <w:pStyle w:val="Akapitzlist"/>
        <w:numPr>
          <w:ilvl w:val="0"/>
          <w:numId w:val="9"/>
        </w:numPr>
        <w:spacing w:after="120"/>
        <w:ind w:left="851" w:hanging="425"/>
        <w:contextualSpacing w:val="0"/>
        <w:jc w:val="both"/>
        <w:rPr>
          <w:sz w:val="24"/>
          <w:szCs w:val="24"/>
        </w:rPr>
      </w:pPr>
      <w:r w:rsidRPr="00E60FD8">
        <w:rPr>
          <w:b/>
          <w:sz w:val="24"/>
          <w:szCs w:val="24"/>
        </w:rPr>
        <w:t>ZAMAWIAJĄCY</w:t>
      </w:r>
      <w:r w:rsidRPr="00E60FD8">
        <w:rPr>
          <w:sz w:val="24"/>
          <w:szCs w:val="24"/>
          <w:lang w:eastAsia="ar-SA"/>
        </w:rPr>
        <w:t xml:space="preserve"> </w:t>
      </w:r>
      <w:r w:rsidRPr="00E60FD8">
        <w:rPr>
          <w:sz w:val="24"/>
          <w:szCs w:val="24"/>
        </w:rPr>
        <w:t>nie wywiązuje się z obowiązku zapłaty faktur, mimo dodatkowego wezwania w terminie jednego miesiąca od upływu terminu na zapłatę faktur, określonego w niniejszej umowie,</w:t>
      </w:r>
    </w:p>
    <w:p w:rsidR="002C6B5C" w:rsidRPr="00E60FD8" w:rsidRDefault="002C6B5C" w:rsidP="00584406">
      <w:pPr>
        <w:pStyle w:val="Akapitzlist"/>
        <w:numPr>
          <w:ilvl w:val="0"/>
          <w:numId w:val="9"/>
        </w:numPr>
        <w:spacing w:after="120"/>
        <w:ind w:left="851" w:hanging="425"/>
        <w:contextualSpacing w:val="0"/>
        <w:jc w:val="both"/>
        <w:rPr>
          <w:sz w:val="24"/>
          <w:szCs w:val="24"/>
        </w:rPr>
      </w:pPr>
      <w:r w:rsidRPr="00E60FD8">
        <w:rPr>
          <w:b/>
          <w:sz w:val="24"/>
          <w:szCs w:val="24"/>
        </w:rPr>
        <w:t>ZAMAWIAJĄCY</w:t>
      </w:r>
      <w:r w:rsidRPr="00E60FD8">
        <w:rPr>
          <w:b/>
          <w:sz w:val="24"/>
          <w:szCs w:val="24"/>
          <w:lang w:eastAsia="ar-SA"/>
        </w:rPr>
        <w:t xml:space="preserve"> </w:t>
      </w:r>
      <w:r w:rsidRPr="00E60FD8">
        <w:rPr>
          <w:sz w:val="24"/>
          <w:szCs w:val="24"/>
        </w:rPr>
        <w:t xml:space="preserve">odmawia, bez uzasadnionej przyczyny, odbioru przedmiotu umowy lub odmawia podpisania </w:t>
      </w:r>
      <w:r w:rsidR="0059356C" w:rsidRPr="00DD61FE">
        <w:rPr>
          <w:i/>
          <w:sz w:val="24"/>
          <w:szCs w:val="24"/>
        </w:rPr>
        <w:t>Kar</w:t>
      </w:r>
      <w:r w:rsidR="0059356C">
        <w:rPr>
          <w:i/>
          <w:sz w:val="24"/>
          <w:szCs w:val="24"/>
        </w:rPr>
        <w:t>ty</w:t>
      </w:r>
      <w:r w:rsidR="0059356C" w:rsidRPr="00DD61FE">
        <w:rPr>
          <w:i/>
          <w:sz w:val="24"/>
          <w:szCs w:val="24"/>
        </w:rPr>
        <w:t xml:space="preserve"> odbioru usług</w:t>
      </w:r>
      <w:r w:rsidR="0059356C" w:rsidRPr="00E60FD8">
        <w:rPr>
          <w:i/>
          <w:sz w:val="24"/>
          <w:szCs w:val="24"/>
        </w:rPr>
        <w:t xml:space="preserve"> </w:t>
      </w:r>
      <w:r w:rsidR="0059356C">
        <w:rPr>
          <w:sz w:val="24"/>
          <w:szCs w:val="24"/>
        </w:rPr>
        <w:t xml:space="preserve">lub </w:t>
      </w:r>
      <w:r w:rsidR="00B821CA" w:rsidRPr="0058299C">
        <w:rPr>
          <w:bCs/>
          <w:i/>
          <w:sz w:val="24"/>
          <w:szCs w:val="24"/>
        </w:rPr>
        <w:t>Miesięczne</w:t>
      </w:r>
      <w:r w:rsidR="0059356C">
        <w:rPr>
          <w:bCs/>
          <w:i/>
          <w:sz w:val="24"/>
          <w:szCs w:val="24"/>
        </w:rPr>
        <w:t>go</w:t>
      </w:r>
      <w:r w:rsidR="00B821CA" w:rsidRPr="0058299C">
        <w:rPr>
          <w:bCs/>
          <w:i/>
          <w:sz w:val="24"/>
          <w:szCs w:val="24"/>
        </w:rPr>
        <w:t xml:space="preserve"> zestawieni</w:t>
      </w:r>
      <w:r w:rsidR="0059356C">
        <w:rPr>
          <w:bCs/>
          <w:i/>
          <w:sz w:val="24"/>
          <w:szCs w:val="24"/>
        </w:rPr>
        <w:t xml:space="preserve">a </w:t>
      </w:r>
      <w:r w:rsidR="0059356C" w:rsidRPr="00DD61FE">
        <w:rPr>
          <w:i/>
          <w:sz w:val="24"/>
          <w:szCs w:val="24"/>
        </w:rPr>
        <w:t>Kar</w:t>
      </w:r>
      <w:r w:rsidR="0059356C">
        <w:rPr>
          <w:i/>
          <w:sz w:val="24"/>
          <w:szCs w:val="24"/>
        </w:rPr>
        <w:t>t</w:t>
      </w:r>
      <w:r w:rsidR="0059356C" w:rsidRPr="00DD61FE">
        <w:rPr>
          <w:i/>
          <w:sz w:val="24"/>
          <w:szCs w:val="24"/>
        </w:rPr>
        <w:t xml:space="preserve"> odbioru usług</w:t>
      </w:r>
      <w:r w:rsidR="0059356C">
        <w:rPr>
          <w:i/>
          <w:sz w:val="24"/>
          <w:szCs w:val="24"/>
        </w:rPr>
        <w:t>.</w:t>
      </w:r>
    </w:p>
    <w:p w:rsidR="002C6B5C" w:rsidRPr="00E60FD8" w:rsidRDefault="002C6B5C" w:rsidP="00584406">
      <w:pPr>
        <w:pStyle w:val="Akapitzlist"/>
        <w:numPr>
          <w:ilvl w:val="0"/>
          <w:numId w:val="2"/>
        </w:numPr>
        <w:tabs>
          <w:tab w:val="clear" w:pos="720"/>
          <w:tab w:val="left" w:pos="-29710"/>
        </w:tabs>
        <w:spacing w:after="120"/>
        <w:ind w:left="426" w:hanging="426"/>
        <w:contextualSpacing w:val="0"/>
        <w:jc w:val="both"/>
        <w:rPr>
          <w:sz w:val="24"/>
          <w:szCs w:val="24"/>
          <w:lang w:eastAsia="ar-SA"/>
        </w:rPr>
      </w:pPr>
      <w:r w:rsidRPr="00E60FD8">
        <w:rPr>
          <w:sz w:val="24"/>
          <w:szCs w:val="24"/>
          <w:lang w:eastAsia="ar-SA"/>
        </w:rPr>
        <w:t>Odstąpienie od umowy winno nastąpić w formie pisemnej pod rygorem nieważności takiego oświadczenia i powinno zawierać uzasadnienie.</w:t>
      </w:r>
    </w:p>
    <w:p w:rsidR="002C6B5C" w:rsidRPr="00E60FD8" w:rsidRDefault="002C6B5C" w:rsidP="00584406">
      <w:pPr>
        <w:tabs>
          <w:tab w:val="left" w:pos="4116"/>
        </w:tabs>
        <w:spacing w:after="120"/>
        <w:ind w:left="335" w:hanging="321"/>
        <w:jc w:val="center"/>
        <w:rPr>
          <w:b/>
          <w:i/>
          <w:sz w:val="24"/>
          <w:szCs w:val="24"/>
        </w:rPr>
      </w:pPr>
      <w:bookmarkStart w:id="2" w:name="bookmark11"/>
      <w:r w:rsidRPr="00E60FD8">
        <w:rPr>
          <w:b/>
          <w:i/>
          <w:sz w:val="24"/>
          <w:szCs w:val="24"/>
        </w:rPr>
        <w:t>Kary umowne</w:t>
      </w:r>
      <w:bookmarkEnd w:id="2"/>
    </w:p>
    <w:p w:rsidR="002C6B5C" w:rsidRPr="00E60FD8" w:rsidRDefault="002C6B5C" w:rsidP="00584406">
      <w:pPr>
        <w:spacing w:after="120"/>
        <w:jc w:val="center"/>
        <w:rPr>
          <w:b/>
          <w:sz w:val="24"/>
          <w:szCs w:val="24"/>
        </w:rPr>
      </w:pPr>
      <w:r w:rsidRPr="00E60FD8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1</w:t>
      </w:r>
      <w:r w:rsidR="00584406">
        <w:rPr>
          <w:b/>
          <w:sz w:val="24"/>
          <w:szCs w:val="24"/>
        </w:rPr>
        <w:t>8</w:t>
      </w:r>
      <w:r w:rsidR="00377640">
        <w:rPr>
          <w:b/>
          <w:sz w:val="24"/>
          <w:szCs w:val="24"/>
        </w:rPr>
        <w:t>.</w:t>
      </w:r>
    </w:p>
    <w:p w:rsidR="002C6B5C" w:rsidRPr="00E60FD8" w:rsidRDefault="002C6B5C" w:rsidP="00584406">
      <w:pPr>
        <w:pStyle w:val="Tekstpodstawowy"/>
        <w:numPr>
          <w:ilvl w:val="0"/>
          <w:numId w:val="21"/>
        </w:numPr>
        <w:tabs>
          <w:tab w:val="clear" w:pos="705"/>
        </w:tabs>
        <w:spacing w:after="120"/>
        <w:ind w:left="426" w:hanging="426"/>
        <w:jc w:val="both"/>
        <w:rPr>
          <w:b w:val="0"/>
          <w:bCs w:val="0"/>
          <w:szCs w:val="24"/>
        </w:rPr>
      </w:pPr>
      <w:r w:rsidRPr="00E60FD8">
        <w:rPr>
          <w:szCs w:val="24"/>
        </w:rPr>
        <w:t>WYKONAWCA</w:t>
      </w:r>
      <w:r w:rsidRPr="00E60FD8">
        <w:rPr>
          <w:b w:val="0"/>
          <w:bCs w:val="0"/>
          <w:szCs w:val="24"/>
        </w:rPr>
        <w:t xml:space="preserve"> zapłaci </w:t>
      </w:r>
      <w:r w:rsidRPr="00E60FD8">
        <w:rPr>
          <w:szCs w:val="24"/>
        </w:rPr>
        <w:t xml:space="preserve">ZAMAWIAJĄCEMU </w:t>
      </w:r>
      <w:r w:rsidRPr="00E60FD8">
        <w:rPr>
          <w:b w:val="0"/>
          <w:bCs w:val="0"/>
          <w:szCs w:val="24"/>
        </w:rPr>
        <w:t>karę umowną:</w:t>
      </w:r>
    </w:p>
    <w:p w:rsidR="002C6B5C" w:rsidRDefault="002C6B5C" w:rsidP="00584406">
      <w:pPr>
        <w:pStyle w:val="Tekstprzypisudolnego"/>
        <w:numPr>
          <w:ilvl w:val="1"/>
          <w:numId w:val="9"/>
        </w:numPr>
        <w:spacing w:after="120"/>
        <w:ind w:left="993" w:hanging="567"/>
        <w:jc w:val="both"/>
        <w:rPr>
          <w:szCs w:val="24"/>
        </w:rPr>
      </w:pPr>
      <w:r w:rsidRPr="00E60FD8">
        <w:rPr>
          <w:szCs w:val="24"/>
        </w:rPr>
        <w:t xml:space="preserve">za odstąpienie od umowy przez </w:t>
      </w:r>
      <w:r w:rsidRPr="00E60FD8">
        <w:rPr>
          <w:b/>
          <w:bCs/>
          <w:szCs w:val="24"/>
        </w:rPr>
        <w:t>ZAMAWIAJĄCEGO</w:t>
      </w:r>
      <w:r w:rsidRPr="00E60FD8">
        <w:rPr>
          <w:szCs w:val="24"/>
        </w:rPr>
        <w:t xml:space="preserve"> z przyczyn, za które odpowiedzialność ponosi </w:t>
      </w:r>
      <w:r w:rsidRPr="00E60FD8">
        <w:rPr>
          <w:b/>
          <w:bCs/>
          <w:szCs w:val="24"/>
        </w:rPr>
        <w:t>WYKONAWCA</w:t>
      </w:r>
      <w:r w:rsidRPr="00E60FD8">
        <w:rPr>
          <w:szCs w:val="24"/>
        </w:rPr>
        <w:t xml:space="preserve">, </w:t>
      </w:r>
      <w:r w:rsidR="00C65012">
        <w:rPr>
          <w:szCs w:val="24"/>
        </w:rPr>
        <w:t xml:space="preserve">w wysokości </w:t>
      </w:r>
      <w:r w:rsidR="008F1E96">
        <w:rPr>
          <w:szCs w:val="24"/>
        </w:rPr>
        <w:t>2</w:t>
      </w:r>
      <w:r w:rsidRPr="00E60FD8">
        <w:rPr>
          <w:szCs w:val="24"/>
        </w:rPr>
        <w:t>0% ceny oferty</w:t>
      </w:r>
      <w:r w:rsidR="008C57D3">
        <w:rPr>
          <w:szCs w:val="24"/>
        </w:rPr>
        <w:t>,</w:t>
      </w:r>
      <w:r w:rsidR="00446A2C">
        <w:rPr>
          <w:szCs w:val="24"/>
        </w:rPr>
        <w:t xml:space="preserve"> o której mowa w</w:t>
      </w:r>
      <w:r w:rsidR="002B6F7F">
        <w:rPr>
          <w:szCs w:val="24"/>
        </w:rPr>
        <w:t> </w:t>
      </w:r>
      <w:r w:rsidR="00446A2C">
        <w:rPr>
          <w:szCs w:val="24"/>
        </w:rPr>
        <w:t>§ 1</w:t>
      </w:r>
      <w:r w:rsidR="00584406">
        <w:rPr>
          <w:szCs w:val="24"/>
        </w:rPr>
        <w:t>1</w:t>
      </w:r>
      <w:r w:rsidR="00446A2C">
        <w:rPr>
          <w:szCs w:val="24"/>
        </w:rPr>
        <w:t xml:space="preserve"> </w:t>
      </w:r>
      <w:r w:rsidR="009F68A9">
        <w:rPr>
          <w:szCs w:val="24"/>
        </w:rPr>
        <w:t>pkt</w:t>
      </w:r>
      <w:r w:rsidR="00446A2C">
        <w:rPr>
          <w:szCs w:val="24"/>
        </w:rPr>
        <w:t xml:space="preserve"> 2.</w:t>
      </w:r>
    </w:p>
    <w:p w:rsidR="008C57D3" w:rsidRDefault="008C57D3" w:rsidP="00584406">
      <w:pPr>
        <w:pStyle w:val="Tekstprzypisudolnego"/>
        <w:numPr>
          <w:ilvl w:val="1"/>
          <w:numId w:val="9"/>
        </w:numPr>
        <w:spacing w:after="120"/>
        <w:ind w:left="993" w:hanging="567"/>
        <w:jc w:val="both"/>
        <w:rPr>
          <w:szCs w:val="24"/>
        </w:rPr>
      </w:pPr>
      <w:r w:rsidRPr="00E60FD8">
        <w:rPr>
          <w:szCs w:val="24"/>
        </w:rPr>
        <w:t xml:space="preserve">za odstąpienie od umowy przez </w:t>
      </w:r>
      <w:r w:rsidRPr="008C57D3">
        <w:rPr>
          <w:b/>
          <w:szCs w:val="24"/>
        </w:rPr>
        <w:t>WYKONAWCĘ</w:t>
      </w:r>
      <w:r w:rsidRPr="00E60FD8">
        <w:rPr>
          <w:b/>
          <w:bCs/>
          <w:szCs w:val="24"/>
        </w:rPr>
        <w:t xml:space="preserve"> </w:t>
      </w:r>
      <w:r w:rsidRPr="00E60FD8">
        <w:rPr>
          <w:szCs w:val="24"/>
        </w:rPr>
        <w:t xml:space="preserve">z przyczyn, za które </w:t>
      </w:r>
      <w:r w:rsidRPr="00E60FD8">
        <w:rPr>
          <w:b/>
          <w:bCs/>
          <w:szCs w:val="24"/>
        </w:rPr>
        <w:t>ZAMAWIAJĄC</w:t>
      </w:r>
      <w:r w:rsidR="0091437D">
        <w:rPr>
          <w:b/>
          <w:bCs/>
          <w:szCs w:val="24"/>
        </w:rPr>
        <w:t>Y</w:t>
      </w:r>
      <w:r w:rsidRPr="00E60FD8">
        <w:rPr>
          <w:szCs w:val="24"/>
        </w:rPr>
        <w:t xml:space="preserve"> </w:t>
      </w:r>
      <w:r>
        <w:rPr>
          <w:szCs w:val="24"/>
        </w:rPr>
        <w:t xml:space="preserve">nie ponosi </w:t>
      </w:r>
      <w:r w:rsidRPr="00E60FD8">
        <w:rPr>
          <w:szCs w:val="24"/>
        </w:rPr>
        <w:t>odpowiedzialnoś</w:t>
      </w:r>
      <w:r w:rsidR="0091437D">
        <w:rPr>
          <w:szCs w:val="24"/>
        </w:rPr>
        <w:t>ci</w:t>
      </w:r>
      <w:r w:rsidRPr="00E60FD8">
        <w:rPr>
          <w:szCs w:val="24"/>
        </w:rPr>
        <w:t xml:space="preserve">, w wysokości </w:t>
      </w:r>
      <w:r w:rsidR="008F1E96">
        <w:rPr>
          <w:szCs w:val="24"/>
        </w:rPr>
        <w:t>2</w:t>
      </w:r>
      <w:r w:rsidRPr="00E60FD8">
        <w:rPr>
          <w:szCs w:val="24"/>
        </w:rPr>
        <w:t>0% ceny oferty</w:t>
      </w:r>
      <w:r>
        <w:rPr>
          <w:szCs w:val="24"/>
        </w:rPr>
        <w:t>,</w:t>
      </w:r>
      <w:r w:rsidR="008C0337">
        <w:rPr>
          <w:szCs w:val="24"/>
        </w:rPr>
        <w:t xml:space="preserve"> o </w:t>
      </w:r>
      <w:r w:rsidR="002B6F7F">
        <w:rPr>
          <w:szCs w:val="24"/>
        </w:rPr>
        <w:t>której mowa w § 1</w:t>
      </w:r>
      <w:r w:rsidR="00584406">
        <w:rPr>
          <w:szCs w:val="24"/>
        </w:rPr>
        <w:t>1</w:t>
      </w:r>
      <w:r w:rsidR="002B6F7F">
        <w:rPr>
          <w:szCs w:val="24"/>
        </w:rPr>
        <w:t xml:space="preserve"> ust. 2.</w:t>
      </w:r>
    </w:p>
    <w:p w:rsidR="00C6103C" w:rsidRDefault="002C6B5C" w:rsidP="00584406">
      <w:pPr>
        <w:pStyle w:val="Tekstprzypisudolnego"/>
        <w:numPr>
          <w:ilvl w:val="1"/>
          <w:numId w:val="9"/>
        </w:numPr>
        <w:spacing w:after="120"/>
        <w:ind w:left="993" w:hanging="567"/>
        <w:jc w:val="both"/>
        <w:rPr>
          <w:szCs w:val="24"/>
        </w:rPr>
      </w:pPr>
      <w:r w:rsidRPr="00D758FB">
        <w:rPr>
          <w:szCs w:val="24"/>
        </w:rPr>
        <w:t>za nie</w:t>
      </w:r>
      <w:r w:rsidR="00454C63" w:rsidRPr="00D758FB">
        <w:rPr>
          <w:szCs w:val="24"/>
        </w:rPr>
        <w:t xml:space="preserve">wykonanie </w:t>
      </w:r>
      <w:r w:rsidRPr="00D758FB">
        <w:rPr>
          <w:szCs w:val="24"/>
        </w:rPr>
        <w:t xml:space="preserve">przez </w:t>
      </w:r>
      <w:r w:rsidRPr="00D758FB">
        <w:rPr>
          <w:b/>
          <w:bCs/>
          <w:szCs w:val="24"/>
        </w:rPr>
        <w:t xml:space="preserve">WYKONAWCĘ </w:t>
      </w:r>
      <w:r w:rsidRPr="00D758FB">
        <w:rPr>
          <w:szCs w:val="24"/>
        </w:rPr>
        <w:t xml:space="preserve">w terminie </w:t>
      </w:r>
      <w:r w:rsidR="00454C63" w:rsidRPr="00D758FB">
        <w:rPr>
          <w:szCs w:val="24"/>
        </w:rPr>
        <w:t xml:space="preserve">usług zleconych w ramach zlecenia częściowego </w:t>
      </w:r>
      <w:r w:rsidRPr="00D758FB">
        <w:rPr>
          <w:szCs w:val="24"/>
        </w:rPr>
        <w:t xml:space="preserve">w wysokości </w:t>
      </w:r>
      <w:r w:rsidR="00C6103C">
        <w:rPr>
          <w:szCs w:val="24"/>
        </w:rPr>
        <w:t>0,5</w:t>
      </w:r>
      <w:r w:rsidR="00C6103C" w:rsidRPr="00D758FB">
        <w:rPr>
          <w:szCs w:val="24"/>
        </w:rPr>
        <w:t xml:space="preserve">% </w:t>
      </w:r>
      <w:r w:rsidR="00C6103C" w:rsidRPr="00E60FD8">
        <w:rPr>
          <w:szCs w:val="24"/>
        </w:rPr>
        <w:t>ceny oferty</w:t>
      </w:r>
      <w:r w:rsidR="00C6103C">
        <w:rPr>
          <w:szCs w:val="24"/>
        </w:rPr>
        <w:t>, o której mowa w § 1</w:t>
      </w:r>
      <w:r w:rsidR="00584406">
        <w:rPr>
          <w:szCs w:val="24"/>
        </w:rPr>
        <w:t>1</w:t>
      </w:r>
      <w:r w:rsidR="00C6103C">
        <w:rPr>
          <w:szCs w:val="24"/>
        </w:rPr>
        <w:t xml:space="preserve"> </w:t>
      </w:r>
      <w:r w:rsidR="009F68A9">
        <w:rPr>
          <w:szCs w:val="24"/>
        </w:rPr>
        <w:t>pkt</w:t>
      </w:r>
      <w:r w:rsidR="00C6103C">
        <w:rPr>
          <w:szCs w:val="24"/>
        </w:rPr>
        <w:t xml:space="preserve"> 2 </w:t>
      </w:r>
      <w:r w:rsidR="00C6103C" w:rsidRPr="005830D0">
        <w:rPr>
          <w:szCs w:val="24"/>
        </w:rPr>
        <w:t>za każdy dzień zwłoki,</w:t>
      </w:r>
    </w:p>
    <w:p w:rsidR="00C65012" w:rsidRDefault="00144B00" w:rsidP="00584406">
      <w:pPr>
        <w:pStyle w:val="Tekstprzypisudolnego"/>
        <w:numPr>
          <w:ilvl w:val="1"/>
          <w:numId w:val="9"/>
        </w:numPr>
        <w:spacing w:after="120"/>
        <w:ind w:left="993" w:hanging="567"/>
        <w:jc w:val="both"/>
        <w:rPr>
          <w:szCs w:val="24"/>
        </w:rPr>
      </w:pPr>
      <w:r w:rsidRPr="00D758FB">
        <w:rPr>
          <w:szCs w:val="24"/>
        </w:rPr>
        <w:t xml:space="preserve">za zwłokę w doręczeniu </w:t>
      </w:r>
      <w:r w:rsidRPr="00D758FB">
        <w:rPr>
          <w:b/>
          <w:szCs w:val="24"/>
        </w:rPr>
        <w:t>ZAMAWIAJĄCEMU</w:t>
      </w:r>
      <w:r w:rsidRPr="00D758FB">
        <w:rPr>
          <w:szCs w:val="24"/>
        </w:rPr>
        <w:t xml:space="preserve"> aktualnej polisy ubezpieczeniowej od odpowiedzialności cywilnej obejmującej działalność w zakresie przedmiotu umowy w wysokości </w:t>
      </w:r>
      <w:r w:rsidR="008F1E96">
        <w:rPr>
          <w:szCs w:val="24"/>
        </w:rPr>
        <w:t>0</w:t>
      </w:r>
      <w:r w:rsidR="00C6103C">
        <w:rPr>
          <w:szCs w:val="24"/>
        </w:rPr>
        <w:t>,5</w:t>
      </w:r>
      <w:r w:rsidRPr="00D758FB">
        <w:rPr>
          <w:szCs w:val="24"/>
        </w:rPr>
        <w:t xml:space="preserve">% </w:t>
      </w:r>
      <w:r w:rsidR="00BB37EF" w:rsidRPr="00D758FB">
        <w:rPr>
          <w:szCs w:val="24"/>
        </w:rPr>
        <w:t>ceny oferty</w:t>
      </w:r>
      <w:r w:rsidR="002B6F7F">
        <w:rPr>
          <w:szCs w:val="24"/>
        </w:rPr>
        <w:t>, o której mowa w § 1</w:t>
      </w:r>
      <w:r w:rsidR="00584406">
        <w:rPr>
          <w:szCs w:val="24"/>
        </w:rPr>
        <w:t>1</w:t>
      </w:r>
      <w:r w:rsidR="002B6F7F">
        <w:rPr>
          <w:szCs w:val="24"/>
        </w:rPr>
        <w:t xml:space="preserve"> </w:t>
      </w:r>
      <w:r w:rsidR="009F68A9">
        <w:rPr>
          <w:szCs w:val="24"/>
        </w:rPr>
        <w:t>pkt</w:t>
      </w:r>
      <w:r w:rsidR="002B6F7F">
        <w:rPr>
          <w:szCs w:val="24"/>
        </w:rPr>
        <w:t xml:space="preserve"> 2.</w:t>
      </w:r>
      <w:r w:rsidRPr="00D758FB">
        <w:rPr>
          <w:szCs w:val="24"/>
        </w:rPr>
        <w:t xml:space="preserve"> </w:t>
      </w:r>
    </w:p>
    <w:p w:rsidR="00584406" w:rsidRPr="00086CC5" w:rsidRDefault="00584406" w:rsidP="00584406">
      <w:pPr>
        <w:numPr>
          <w:ilvl w:val="1"/>
          <w:numId w:val="9"/>
        </w:numPr>
        <w:spacing w:after="120"/>
        <w:ind w:left="993" w:hanging="567"/>
        <w:jc w:val="both"/>
        <w:rPr>
          <w:sz w:val="24"/>
          <w:szCs w:val="24"/>
        </w:rPr>
      </w:pPr>
      <w:r w:rsidRPr="00086CC5">
        <w:rPr>
          <w:sz w:val="24"/>
          <w:szCs w:val="24"/>
        </w:rPr>
        <w:t>za każdy przypadek naruszenia przez Wykonawcę Obowiązku Zatrudnienia – w wysokości 1 000 złotych.</w:t>
      </w:r>
    </w:p>
    <w:p w:rsidR="00584406" w:rsidRPr="00086CC5" w:rsidRDefault="00584406" w:rsidP="00584406">
      <w:pPr>
        <w:numPr>
          <w:ilvl w:val="1"/>
          <w:numId w:val="9"/>
        </w:numPr>
        <w:spacing w:after="120"/>
        <w:ind w:left="993" w:hanging="567"/>
        <w:jc w:val="both"/>
        <w:rPr>
          <w:sz w:val="24"/>
          <w:szCs w:val="24"/>
        </w:rPr>
      </w:pPr>
      <w:r w:rsidRPr="00086CC5">
        <w:rPr>
          <w:sz w:val="24"/>
          <w:szCs w:val="24"/>
        </w:rPr>
        <w:t>za pierwszy przypadek naruszenia Obowiązku Samodzielnej Realizacji – w wysokości 1 000 złotych.</w:t>
      </w:r>
    </w:p>
    <w:p w:rsidR="00584406" w:rsidRPr="00086CC5" w:rsidRDefault="00584406" w:rsidP="00584406">
      <w:pPr>
        <w:numPr>
          <w:ilvl w:val="1"/>
          <w:numId w:val="9"/>
        </w:numPr>
        <w:spacing w:after="120"/>
        <w:ind w:left="993" w:hanging="567"/>
        <w:jc w:val="both"/>
        <w:rPr>
          <w:sz w:val="24"/>
          <w:szCs w:val="24"/>
        </w:rPr>
      </w:pPr>
      <w:r w:rsidRPr="00086CC5">
        <w:rPr>
          <w:sz w:val="24"/>
          <w:szCs w:val="24"/>
        </w:rPr>
        <w:t>za każdy kolejny przypadek naruszenia Obowiązku Samodzielnej Realizacji -  w wysokości 1 000 złotych.</w:t>
      </w:r>
    </w:p>
    <w:p w:rsidR="002C6B5C" w:rsidRPr="00E60FD8" w:rsidRDefault="002C6B5C" w:rsidP="00584406">
      <w:pPr>
        <w:pStyle w:val="Tekstpodstawowy"/>
        <w:numPr>
          <w:ilvl w:val="0"/>
          <w:numId w:val="21"/>
        </w:numPr>
        <w:tabs>
          <w:tab w:val="clear" w:pos="705"/>
        </w:tabs>
        <w:spacing w:after="120"/>
        <w:ind w:left="426" w:hanging="426"/>
        <w:jc w:val="both"/>
        <w:rPr>
          <w:b w:val="0"/>
          <w:bCs w:val="0"/>
          <w:szCs w:val="24"/>
        </w:rPr>
      </w:pPr>
      <w:r w:rsidRPr="00E60FD8">
        <w:rPr>
          <w:szCs w:val="24"/>
        </w:rPr>
        <w:t>ZAMAWIAJĄCY</w:t>
      </w:r>
      <w:r w:rsidRPr="00E60FD8">
        <w:rPr>
          <w:b w:val="0"/>
          <w:bCs w:val="0"/>
          <w:szCs w:val="24"/>
        </w:rPr>
        <w:t xml:space="preserve"> zapłaci </w:t>
      </w:r>
      <w:r w:rsidRPr="00E60FD8">
        <w:rPr>
          <w:szCs w:val="24"/>
        </w:rPr>
        <w:t>WYKONAWCY</w:t>
      </w:r>
      <w:r w:rsidRPr="00E60FD8">
        <w:rPr>
          <w:b w:val="0"/>
          <w:bCs w:val="0"/>
          <w:szCs w:val="24"/>
        </w:rPr>
        <w:t xml:space="preserve"> karę umowną za odstąpienie od umowy przez </w:t>
      </w:r>
      <w:r w:rsidRPr="00E60FD8">
        <w:rPr>
          <w:szCs w:val="24"/>
        </w:rPr>
        <w:t>WYKONAWCĘ</w:t>
      </w:r>
      <w:r w:rsidRPr="00E60FD8">
        <w:rPr>
          <w:b w:val="0"/>
          <w:bCs w:val="0"/>
          <w:szCs w:val="24"/>
        </w:rPr>
        <w:t xml:space="preserve"> z przyczyn, za które odpowiedzialność ponosi </w:t>
      </w:r>
      <w:r w:rsidRPr="00E60FD8">
        <w:rPr>
          <w:szCs w:val="24"/>
        </w:rPr>
        <w:t>ZAMAWIAJĄCY,</w:t>
      </w:r>
      <w:r w:rsidRPr="00E60FD8">
        <w:rPr>
          <w:b w:val="0"/>
          <w:bCs w:val="0"/>
          <w:szCs w:val="24"/>
        </w:rPr>
        <w:t xml:space="preserve"> w wysokości</w:t>
      </w:r>
      <w:r w:rsidRPr="00E60FD8">
        <w:rPr>
          <w:b w:val="0"/>
          <w:szCs w:val="24"/>
        </w:rPr>
        <w:t xml:space="preserve"> </w:t>
      </w:r>
      <w:r w:rsidR="008F1E96">
        <w:rPr>
          <w:b w:val="0"/>
          <w:szCs w:val="24"/>
        </w:rPr>
        <w:t>2</w:t>
      </w:r>
      <w:r w:rsidRPr="00E60FD8">
        <w:rPr>
          <w:b w:val="0"/>
          <w:szCs w:val="24"/>
        </w:rPr>
        <w:t>0% ceny oferty</w:t>
      </w:r>
      <w:r w:rsidR="002B6F7F">
        <w:rPr>
          <w:b w:val="0"/>
          <w:szCs w:val="24"/>
        </w:rPr>
        <w:t xml:space="preserve">, </w:t>
      </w:r>
      <w:r w:rsidR="002B6F7F" w:rsidRPr="002B6F7F">
        <w:rPr>
          <w:b w:val="0"/>
          <w:szCs w:val="24"/>
        </w:rPr>
        <w:t>o której mowa w § 1</w:t>
      </w:r>
      <w:r w:rsidR="00584406">
        <w:rPr>
          <w:b w:val="0"/>
          <w:szCs w:val="24"/>
        </w:rPr>
        <w:t>1</w:t>
      </w:r>
      <w:r w:rsidR="002B6F7F" w:rsidRPr="002B6F7F">
        <w:rPr>
          <w:b w:val="0"/>
          <w:szCs w:val="24"/>
        </w:rPr>
        <w:t xml:space="preserve"> </w:t>
      </w:r>
      <w:r w:rsidR="009F68A9">
        <w:rPr>
          <w:b w:val="0"/>
          <w:szCs w:val="24"/>
        </w:rPr>
        <w:t xml:space="preserve">pkt </w:t>
      </w:r>
      <w:r w:rsidR="002B6F7F" w:rsidRPr="002B6F7F">
        <w:rPr>
          <w:b w:val="0"/>
          <w:szCs w:val="24"/>
        </w:rPr>
        <w:t>2.</w:t>
      </w:r>
    </w:p>
    <w:p w:rsidR="002C6B5C" w:rsidRPr="00E60FD8" w:rsidRDefault="002C6B5C" w:rsidP="00584406">
      <w:pPr>
        <w:pStyle w:val="Tekstpodstawowy"/>
        <w:numPr>
          <w:ilvl w:val="0"/>
          <w:numId w:val="21"/>
        </w:numPr>
        <w:tabs>
          <w:tab w:val="clear" w:pos="705"/>
        </w:tabs>
        <w:spacing w:after="120"/>
        <w:ind w:left="426" w:hanging="426"/>
        <w:jc w:val="both"/>
        <w:rPr>
          <w:b w:val="0"/>
          <w:bCs w:val="0"/>
          <w:szCs w:val="24"/>
        </w:rPr>
      </w:pPr>
      <w:r w:rsidRPr="00E60FD8">
        <w:rPr>
          <w:b w:val="0"/>
          <w:szCs w:val="24"/>
        </w:rPr>
        <w:lastRenderedPageBreak/>
        <w:t>Zapłata kary umownej winna nastąpić najpóźniej w ciągu 7 dni od pisemnego wezwania do ich zapłaty.</w:t>
      </w:r>
    </w:p>
    <w:p w:rsidR="002C6B5C" w:rsidRPr="00E60FD8" w:rsidRDefault="002C6B5C" w:rsidP="00584406">
      <w:pPr>
        <w:pStyle w:val="Tekstpodstawowy"/>
        <w:numPr>
          <w:ilvl w:val="0"/>
          <w:numId w:val="21"/>
        </w:numPr>
        <w:tabs>
          <w:tab w:val="clear" w:pos="705"/>
        </w:tabs>
        <w:spacing w:after="120"/>
        <w:ind w:left="426" w:hanging="426"/>
        <w:jc w:val="both"/>
        <w:rPr>
          <w:b w:val="0"/>
          <w:bCs w:val="0"/>
          <w:szCs w:val="24"/>
        </w:rPr>
      </w:pPr>
      <w:r w:rsidRPr="00E60FD8">
        <w:rPr>
          <w:szCs w:val="24"/>
        </w:rPr>
        <w:t>WYKONAWCA</w:t>
      </w:r>
      <w:r w:rsidRPr="00E60FD8">
        <w:rPr>
          <w:b w:val="0"/>
          <w:szCs w:val="24"/>
        </w:rPr>
        <w:t xml:space="preserve"> upoważnia </w:t>
      </w:r>
      <w:r w:rsidRPr="00E60FD8">
        <w:rPr>
          <w:rStyle w:val="TeksttreciPogrubienie"/>
          <w:rFonts w:ascii="Times New Roman" w:hAnsi="Times New Roman" w:cs="Times New Roman"/>
          <w:b/>
          <w:sz w:val="24"/>
          <w:szCs w:val="24"/>
        </w:rPr>
        <w:t>ZAMAWIAJĄCEGO</w:t>
      </w:r>
      <w:r w:rsidRPr="00E60FD8">
        <w:rPr>
          <w:b w:val="0"/>
          <w:szCs w:val="24"/>
        </w:rPr>
        <w:t xml:space="preserve"> do potrącenia z faktur VAT, kwot wynikających z kar umownych, o których mowa w ust. 1, na podstawie noty księgowej wystawionej przez </w:t>
      </w:r>
      <w:r w:rsidRPr="00E60FD8">
        <w:rPr>
          <w:rStyle w:val="TeksttreciPogrubienie"/>
          <w:rFonts w:ascii="Times New Roman" w:hAnsi="Times New Roman" w:cs="Times New Roman"/>
          <w:b/>
          <w:sz w:val="24"/>
          <w:szCs w:val="24"/>
        </w:rPr>
        <w:t>ZAMAWIAJĄCEGO</w:t>
      </w:r>
      <w:r w:rsidRPr="00E60FD8">
        <w:rPr>
          <w:b w:val="0"/>
          <w:szCs w:val="24"/>
        </w:rPr>
        <w:t>.</w:t>
      </w:r>
    </w:p>
    <w:p w:rsidR="002C6B5C" w:rsidRPr="00144B00" w:rsidRDefault="002C6B5C" w:rsidP="00584406">
      <w:pPr>
        <w:pStyle w:val="Tekstpodstawowy"/>
        <w:numPr>
          <w:ilvl w:val="0"/>
          <w:numId w:val="21"/>
        </w:numPr>
        <w:tabs>
          <w:tab w:val="clear" w:pos="705"/>
        </w:tabs>
        <w:spacing w:after="120"/>
        <w:ind w:left="426" w:hanging="426"/>
        <w:jc w:val="both"/>
        <w:rPr>
          <w:b w:val="0"/>
          <w:bCs w:val="0"/>
          <w:szCs w:val="24"/>
        </w:rPr>
      </w:pPr>
      <w:r w:rsidRPr="00E60FD8">
        <w:rPr>
          <w:rStyle w:val="TeksttreciPogrubienie"/>
          <w:rFonts w:ascii="Times New Roman" w:hAnsi="Times New Roman" w:cs="Times New Roman"/>
          <w:b/>
          <w:sz w:val="24"/>
          <w:szCs w:val="24"/>
        </w:rPr>
        <w:t>ZAMAWIAJĄCY</w:t>
      </w:r>
      <w:r w:rsidRPr="00E60FD8">
        <w:rPr>
          <w:b w:val="0"/>
          <w:szCs w:val="24"/>
        </w:rPr>
        <w:t xml:space="preserve"> ma prawo dochodzenia odszkodowania uzupełniającego od </w:t>
      </w:r>
      <w:r w:rsidRPr="00E60FD8">
        <w:rPr>
          <w:szCs w:val="24"/>
        </w:rPr>
        <w:t>WYKONAWCY</w:t>
      </w:r>
      <w:r w:rsidRPr="00E60FD8">
        <w:rPr>
          <w:b w:val="0"/>
          <w:szCs w:val="24"/>
        </w:rPr>
        <w:t xml:space="preserve"> na zasadach ogólnych </w:t>
      </w:r>
      <w:r w:rsidRPr="00E60FD8">
        <w:rPr>
          <w:b w:val="0"/>
          <w:i/>
          <w:szCs w:val="24"/>
        </w:rPr>
        <w:t>Kodeksu cywilnego</w:t>
      </w:r>
      <w:r w:rsidRPr="00E60FD8">
        <w:rPr>
          <w:b w:val="0"/>
          <w:szCs w:val="24"/>
        </w:rPr>
        <w:t xml:space="preserve">, w przypadku, gdy szkoda przekroczy wysokość kar umownych. </w:t>
      </w:r>
    </w:p>
    <w:p w:rsidR="002C6B5C" w:rsidRPr="00E60FD8" w:rsidRDefault="002C6B5C" w:rsidP="00584406">
      <w:pPr>
        <w:spacing w:after="120"/>
        <w:jc w:val="center"/>
        <w:rPr>
          <w:b/>
          <w:i/>
          <w:sz w:val="24"/>
          <w:szCs w:val="24"/>
        </w:rPr>
      </w:pPr>
      <w:bookmarkStart w:id="3" w:name="bookmark13"/>
      <w:r w:rsidRPr="00E60FD8">
        <w:rPr>
          <w:b/>
          <w:i/>
          <w:sz w:val="24"/>
          <w:szCs w:val="24"/>
        </w:rPr>
        <w:t xml:space="preserve">Zmiana stron umowy </w:t>
      </w:r>
      <w:bookmarkEnd w:id="3"/>
    </w:p>
    <w:p w:rsidR="002C6B5C" w:rsidRPr="00E60FD8" w:rsidRDefault="002C6B5C" w:rsidP="00584406">
      <w:pPr>
        <w:spacing w:after="120"/>
        <w:jc w:val="center"/>
        <w:rPr>
          <w:b/>
          <w:sz w:val="24"/>
          <w:szCs w:val="24"/>
        </w:rPr>
      </w:pPr>
      <w:r w:rsidRPr="00E60FD8">
        <w:rPr>
          <w:b/>
          <w:sz w:val="24"/>
          <w:szCs w:val="24"/>
        </w:rPr>
        <w:t xml:space="preserve">§ </w:t>
      </w:r>
      <w:r w:rsidR="00381116">
        <w:rPr>
          <w:b/>
          <w:sz w:val="24"/>
          <w:szCs w:val="24"/>
        </w:rPr>
        <w:t>1</w:t>
      </w:r>
      <w:r w:rsidR="00FE5EF4">
        <w:rPr>
          <w:b/>
          <w:sz w:val="24"/>
          <w:szCs w:val="24"/>
        </w:rPr>
        <w:t>9</w:t>
      </w:r>
      <w:r w:rsidR="00377640">
        <w:rPr>
          <w:b/>
          <w:sz w:val="24"/>
          <w:szCs w:val="24"/>
        </w:rPr>
        <w:t>.</w:t>
      </w:r>
    </w:p>
    <w:p w:rsidR="002C6B5C" w:rsidRDefault="002C6B5C" w:rsidP="00584406">
      <w:pPr>
        <w:pStyle w:val="Akapitzlist"/>
        <w:numPr>
          <w:ilvl w:val="1"/>
          <w:numId w:val="18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E60FD8">
        <w:rPr>
          <w:b/>
          <w:sz w:val="24"/>
          <w:szCs w:val="24"/>
        </w:rPr>
        <w:t xml:space="preserve">ZAMAWIAJĄCY </w:t>
      </w:r>
      <w:r w:rsidRPr="00E60FD8">
        <w:rPr>
          <w:sz w:val="24"/>
          <w:szCs w:val="24"/>
        </w:rPr>
        <w:t xml:space="preserve">zastrzega, że </w:t>
      </w:r>
      <w:r w:rsidRPr="00E60FD8">
        <w:rPr>
          <w:b/>
          <w:sz w:val="24"/>
          <w:szCs w:val="24"/>
        </w:rPr>
        <w:t>WYKONAWCA</w:t>
      </w:r>
      <w:r w:rsidRPr="00E60FD8">
        <w:rPr>
          <w:sz w:val="24"/>
          <w:szCs w:val="24"/>
        </w:rPr>
        <w:t xml:space="preserve"> nie może zbyć lub przenieść zobowiązań </w:t>
      </w:r>
      <w:r w:rsidRPr="00E60FD8">
        <w:rPr>
          <w:b/>
          <w:sz w:val="24"/>
          <w:szCs w:val="24"/>
        </w:rPr>
        <w:t>ZAMAWIAJĄCEGO</w:t>
      </w:r>
      <w:r w:rsidRPr="00E60FD8">
        <w:rPr>
          <w:sz w:val="24"/>
          <w:szCs w:val="24"/>
        </w:rPr>
        <w:t xml:space="preserve"> powstałych w wyniku realizacji niniejszej umowy, a będących należnościami </w:t>
      </w:r>
      <w:r w:rsidRPr="00E60FD8">
        <w:rPr>
          <w:b/>
          <w:sz w:val="24"/>
          <w:szCs w:val="24"/>
        </w:rPr>
        <w:t>WYKONAWCY</w:t>
      </w:r>
      <w:r w:rsidRPr="00E60FD8">
        <w:rPr>
          <w:sz w:val="24"/>
          <w:szCs w:val="24"/>
        </w:rPr>
        <w:t xml:space="preserve">, na rzecz innych podmiotów, bez pisemnej zgody </w:t>
      </w:r>
      <w:r w:rsidRPr="00E60FD8">
        <w:rPr>
          <w:b/>
          <w:sz w:val="24"/>
          <w:szCs w:val="24"/>
        </w:rPr>
        <w:t>ZAMAWIAJĄCEGO</w:t>
      </w:r>
      <w:r w:rsidRPr="00E60FD8">
        <w:rPr>
          <w:sz w:val="24"/>
          <w:szCs w:val="24"/>
        </w:rPr>
        <w:t>.</w:t>
      </w:r>
    </w:p>
    <w:p w:rsidR="002C6B5C" w:rsidRPr="00B76224" w:rsidRDefault="002C6B5C" w:rsidP="00584406">
      <w:pPr>
        <w:pStyle w:val="Akapitzlist"/>
        <w:numPr>
          <w:ilvl w:val="1"/>
          <w:numId w:val="18"/>
        </w:numPr>
        <w:spacing w:after="120"/>
        <w:ind w:left="426" w:hanging="426"/>
        <w:contextualSpacing w:val="0"/>
        <w:jc w:val="both"/>
        <w:rPr>
          <w:sz w:val="24"/>
          <w:szCs w:val="24"/>
        </w:rPr>
      </w:pPr>
      <w:r w:rsidRPr="00E60FD8">
        <w:rPr>
          <w:b/>
          <w:sz w:val="24"/>
          <w:szCs w:val="24"/>
        </w:rPr>
        <w:t xml:space="preserve">ZAMAWIAJĄCY </w:t>
      </w:r>
      <w:r w:rsidRPr="00E60FD8">
        <w:rPr>
          <w:sz w:val="24"/>
          <w:szCs w:val="24"/>
        </w:rPr>
        <w:t>zastrzega, że</w:t>
      </w:r>
      <w:r>
        <w:rPr>
          <w:sz w:val="24"/>
          <w:szCs w:val="24"/>
        </w:rPr>
        <w:t xml:space="preserve"> w</w:t>
      </w:r>
      <w:r w:rsidRPr="00B76224">
        <w:rPr>
          <w:sz w:val="24"/>
        </w:rPr>
        <w:t xml:space="preserve">ierzytelności wynikające z niniejszej umowy nie mogą być przedmiotem poręczenia przez osoby trzecie w trybie art. 876 </w:t>
      </w:r>
      <w:r w:rsidRPr="00B76224">
        <w:rPr>
          <w:i/>
          <w:iCs/>
          <w:sz w:val="24"/>
          <w:szCs w:val="24"/>
        </w:rPr>
        <w:t>Kodeks</w:t>
      </w:r>
      <w:r>
        <w:rPr>
          <w:i/>
          <w:iCs/>
          <w:sz w:val="24"/>
          <w:szCs w:val="24"/>
        </w:rPr>
        <w:t>u</w:t>
      </w:r>
      <w:r w:rsidRPr="00B76224">
        <w:rPr>
          <w:i/>
          <w:iCs/>
          <w:sz w:val="24"/>
          <w:szCs w:val="24"/>
        </w:rPr>
        <w:t xml:space="preserve"> cywiln</w:t>
      </w:r>
      <w:r>
        <w:rPr>
          <w:i/>
          <w:iCs/>
          <w:sz w:val="24"/>
          <w:szCs w:val="24"/>
        </w:rPr>
        <w:t>ego</w:t>
      </w:r>
      <w:r w:rsidRPr="00E60FD8">
        <w:rPr>
          <w:i/>
          <w:iCs/>
          <w:szCs w:val="24"/>
        </w:rPr>
        <w:t xml:space="preserve"> </w:t>
      </w:r>
      <w:r>
        <w:rPr>
          <w:sz w:val="24"/>
        </w:rPr>
        <w:t>w </w:t>
      </w:r>
      <w:r w:rsidRPr="00B76224">
        <w:rPr>
          <w:sz w:val="24"/>
        </w:rPr>
        <w:t>związku z art. 518 § 1 pkt. 1</w:t>
      </w:r>
      <w:r>
        <w:rPr>
          <w:sz w:val="24"/>
        </w:rPr>
        <w:t xml:space="preserve"> </w:t>
      </w:r>
      <w:r w:rsidRPr="00B76224">
        <w:rPr>
          <w:i/>
          <w:iCs/>
          <w:sz w:val="24"/>
          <w:szCs w:val="24"/>
        </w:rPr>
        <w:t>Kodeks</w:t>
      </w:r>
      <w:r>
        <w:rPr>
          <w:i/>
          <w:iCs/>
          <w:sz w:val="24"/>
          <w:szCs w:val="24"/>
        </w:rPr>
        <w:t>u</w:t>
      </w:r>
      <w:r w:rsidRPr="00B76224">
        <w:rPr>
          <w:i/>
          <w:iCs/>
          <w:sz w:val="24"/>
          <w:szCs w:val="24"/>
        </w:rPr>
        <w:t xml:space="preserve"> cywiln</w:t>
      </w:r>
      <w:r>
        <w:rPr>
          <w:i/>
          <w:iCs/>
          <w:sz w:val="24"/>
          <w:szCs w:val="24"/>
        </w:rPr>
        <w:t>ego</w:t>
      </w:r>
      <w:r w:rsidRPr="00B76224">
        <w:rPr>
          <w:sz w:val="24"/>
        </w:rPr>
        <w:t>, bądź jakiejkolwiek innej czynności rozporządzającej tymi wierzytelnościami.</w:t>
      </w:r>
    </w:p>
    <w:p w:rsidR="002C6B5C" w:rsidRPr="00E60FD8" w:rsidRDefault="002C6B5C" w:rsidP="00584406">
      <w:pPr>
        <w:pStyle w:val="Nagwek31"/>
        <w:shd w:val="clear" w:color="auto" w:fill="auto"/>
        <w:spacing w:before="0" w:after="120" w:line="240" w:lineRule="auto"/>
        <w:jc w:val="center"/>
        <w:rPr>
          <w:b/>
          <w:i/>
          <w:sz w:val="24"/>
          <w:szCs w:val="24"/>
        </w:rPr>
      </w:pPr>
      <w:bookmarkStart w:id="4" w:name="bookmark15"/>
      <w:r w:rsidRPr="00E60FD8">
        <w:rPr>
          <w:b/>
          <w:i/>
          <w:sz w:val="24"/>
          <w:szCs w:val="24"/>
        </w:rPr>
        <w:t>Postanowienia końcowe</w:t>
      </w:r>
      <w:bookmarkEnd w:id="4"/>
    </w:p>
    <w:p w:rsidR="002C6B5C" w:rsidRPr="00E60FD8" w:rsidRDefault="002C6B5C" w:rsidP="00584406">
      <w:pPr>
        <w:spacing w:after="120"/>
        <w:jc w:val="center"/>
        <w:rPr>
          <w:b/>
          <w:sz w:val="24"/>
          <w:szCs w:val="24"/>
        </w:rPr>
      </w:pPr>
      <w:r w:rsidRPr="00E60FD8">
        <w:rPr>
          <w:b/>
          <w:sz w:val="24"/>
          <w:szCs w:val="24"/>
        </w:rPr>
        <w:t xml:space="preserve">§ </w:t>
      </w:r>
      <w:r w:rsidR="00FE5EF4">
        <w:rPr>
          <w:b/>
          <w:sz w:val="24"/>
          <w:szCs w:val="24"/>
        </w:rPr>
        <w:t>20</w:t>
      </w:r>
      <w:r w:rsidR="00377640">
        <w:rPr>
          <w:b/>
          <w:sz w:val="24"/>
          <w:szCs w:val="24"/>
        </w:rPr>
        <w:t>.</w:t>
      </w:r>
    </w:p>
    <w:p w:rsidR="002C6B5C" w:rsidRPr="00E60FD8" w:rsidRDefault="002C6B5C" w:rsidP="00584406">
      <w:pPr>
        <w:spacing w:after="120"/>
        <w:ind w:left="426" w:hanging="426"/>
        <w:jc w:val="both"/>
        <w:rPr>
          <w:sz w:val="24"/>
          <w:szCs w:val="24"/>
        </w:rPr>
      </w:pPr>
      <w:r w:rsidRPr="00E60FD8">
        <w:rPr>
          <w:sz w:val="24"/>
          <w:szCs w:val="24"/>
        </w:rPr>
        <w:t>1.</w:t>
      </w:r>
      <w:r w:rsidRPr="00E60FD8">
        <w:rPr>
          <w:sz w:val="24"/>
          <w:szCs w:val="24"/>
        </w:rPr>
        <w:tab/>
        <w:t xml:space="preserve">Wszelkie zmiany treści umowy mogą być dokonywane wyłącznie w formie aneksu podpisanego przez obie strony, pod rygorem nieważności. </w:t>
      </w:r>
    </w:p>
    <w:p w:rsidR="002C6B5C" w:rsidRPr="00E60FD8" w:rsidRDefault="002C6B5C" w:rsidP="00584406">
      <w:pPr>
        <w:spacing w:after="120"/>
        <w:jc w:val="center"/>
        <w:rPr>
          <w:b/>
          <w:sz w:val="24"/>
          <w:szCs w:val="24"/>
        </w:rPr>
      </w:pPr>
      <w:r w:rsidRPr="00E60FD8">
        <w:rPr>
          <w:b/>
          <w:sz w:val="24"/>
          <w:szCs w:val="24"/>
        </w:rPr>
        <w:t xml:space="preserve">§ </w:t>
      </w:r>
      <w:r>
        <w:rPr>
          <w:b/>
          <w:sz w:val="24"/>
          <w:szCs w:val="24"/>
        </w:rPr>
        <w:t>2</w:t>
      </w:r>
      <w:r w:rsidR="00FE5EF4">
        <w:rPr>
          <w:b/>
          <w:sz w:val="24"/>
          <w:szCs w:val="24"/>
        </w:rPr>
        <w:t>1</w:t>
      </w:r>
      <w:r w:rsidR="00377640">
        <w:rPr>
          <w:b/>
          <w:sz w:val="24"/>
          <w:szCs w:val="24"/>
        </w:rPr>
        <w:t>.</w:t>
      </w:r>
    </w:p>
    <w:p w:rsidR="002C6B5C" w:rsidRPr="006307ED" w:rsidRDefault="002C6B5C" w:rsidP="00584406">
      <w:pPr>
        <w:pStyle w:val="Tekstpodstawowy"/>
        <w:spacing w:after="120"/>
        <w:jc w:val="both"/>
        <w:rPr>
          <w:b w:val="0"/>
          <w:bCs w:val="0"/>
          <w:szCs w:val="24"/>
        </w:rPr>
      </w:pPr>
      <w:r w:rsidRPr="00E60FD8">
        <w:rPr>
          <w:b w:val="0"/>
          <w:bCs w:val="0"/>
          <w:szCs w:val="24"/>
        </w:rPr>
        <w:t xml:space="preserve">W sprawach nieuregulowanych niniejszą umową zastosowanie mieć będą </w:t>
      </w:r>
      <w:r w:rsidR="00CE27EA">
        <w:rPr>
          <w:b w:val="0"/>
          <w:bCs w:val="0"/>
          <w:szCs w:val="24"/>
        </w:rPr>
        <w:t xml:space="preserve">przepisy </w:t>
      </w:r>
      <w:r w:rsidR="00CF32E0" w:rsidRPr="00377640">
        <w:rPr>
          <w:b w:val="0"/>
          <w:bCs w:val="0"/>
          <w:szCs w:val="24"/>
        </w:rPr>
        <w:t xml:space="preserve">Ustawy z dnia 23 kwietnia 1964 r. </w:t>
      </w:r>
      <w:r w:rsidR="00CF32E0" w:rsidRPr="00377640">
        <w:rPr>
          <w:b w:val="0"/>
          <w:bCs w:val="0"/>
          <w:i/>
          <w:iCs/>
          <w:szCs w:val="24"/>
        </w:rPr>
        <w:t>Kodeks cywilny</w:t>
      </w:r>
      <w:r w:rsidR="00CF32E0" w:rsidRPr="00377640">
        <w:rPr>
          <w:b w:val="0"/>
          <w:bCs w:val="0"/>
          <w:szCs w:val="24"/>
        </w:rPr>
        <w:t xml:space="preserve"> </w:t>
      </w:r>
      <w:r w:rsidR="006307ED" w:rsidRPr="006307ED">
        <w:rPr>
          <w:rFonts w:eastAsia="Calibri"/>
          <w:b w:val="0"/>
          <w:szCs w:val="24"/>
          <w:lang w:eastAsia="en-US"/>
        </w:rPr>
        <w:t xml:space="preserve">(tekst jedn. Dz. U. z 2014 r. poz. 121 z </w:t>
      </w:r>
      <w:proofErr w:type="spellStart"/>
      <w:r w:rsidR="006307ED" w:rsidRPr="006307ED">
        <w:rPr>
          <w:rFonts w:eastAsia="Calibri"/>
          <w:b w:val="0"/>
          <w:szCs w:val="24"/>
          <w:lang w:eastAsia="en-US"/>
        </w:rPr>
        <w:t>pózn</w:t>
      </w:r>
      <w:proofErr w:type="spellEnd"/>
      <w:r w:rsidR="006307ED" w:rsidRPr="006307ED">
        <w:rPr>
          <w:rFonts w:eastAsia="Calibri"/>
          <w:b w:val="0"/>
          <w:szCs w:val="24"/>
          <w:lang w:eastAsia="en-US"/>
        </w:rPr>
        <w:t>. zmian.</w:t>
      </w:r>
    </w:p>
    <w:p w:rsidR="002C6B5C" w:rsidRPr="00E60FD8" w:rsidRDefault="002C6B5C" w:rsidP="00584406">
      <w:pPr>
        <w:pStyle w:val="Tekstpodstawowy"/>
        <w:spacing w:after="120"/>
        <w:jc w:val="center"/>
        <w:rPr>
          <w:szCs w:val="24"/>
        </w:rPr>
      </w:pPr>
      <w:r w:rsidRPr="00E60FD8">
        <w:rPr>
          <w:szCs w:val="24"/>
        </w:rPr>
        <w:t xml:space="preserve">§ </w:t>
      </w:r>
      <w:r>
        <w:rPr>
          <w:szCs w:val="24"/>
        </w:rPr>
        <w:t>2</w:t>
      </w:r>
      <w:r w:rsidR="00FE5EF4">
        <w:rPr>
          <w:szCs w:val="24"/>
        </w:rPr>
        <w:t>2</w:t>
      </w:r>
      <w:r w:rsidR="00377640">
        <w:rPr>
          <w:szCs w:val="24"/>
        </w:rPr>
        <w:t>.</w:t>
      </w:r>
    </w:p>
    <w:p w:rsidR="002C6B5C" w:rsidRPr="00E60FD8" w:rsidRDefault="002C6B5C" w:rsidP="00584406">
      <w:pPr>
        <w:pStyle w:val="Tekstpodstawowy"/>
        <w:spacing w:after="120"/>
        <w:jc w:val="both"/>
        <w:rPr>
          <w:b w:val="0"/>
          <w:szCs w:val="24"/>
        </w:rPr>
      </w:pPr>
      <w:r w:rsidRPr="00E60FD8">
        <w:rPr>
          <w:b w:val="0"/>
          <w:szCs w:val="24"/>
        </w:rPr>
        <w:t xml:space="preserve">Spory mogące wyniknąć w związku z realizacją niniejszej umowy strony zobowiązują się przede wszystkim załatwić w drodze ugody, a w przypadku nie osiągnięcia porozumienia, sprawy sporne będą rozstrzygane na drodze sądowej przez właściwe miejscowo i rzeczowo dla siedziby </w:t>
      </w:r>
      <w:r w:rsidRPr="00E60FD8">
        <w:rPr>
          <w:szCs w:val="24"/>
        </w:rPr>
        <w:t>ZAMAWIAJĄCEGO</w:t>
      </w:r>
      <w:r w:rsidRPr="00E60FD8">
        <w:rPr>
          <w:b w:val="0"/>
          <w:szCs w:val="24"/>
        </w:rPr>
        <w:t xml:space="preserve"> sądy powszechne. </w:t>
      </w:r>
    </w:p>
    <w:p w:rsidR="002C6B5C" w:rsidRPr="00E60FD8" w:rsidRDefault="002C6B5C" w:rsidP="00584406">
      <w:pPr>
        <w:pStyle w:val="Tekstpodstawowy"/>
        <w:spacing w:after="120"/>
        <w:jc w:val="center"/>
        <w:rPr>
          <w:szCs w:val="24"/>
        </w:rPr>
      </w:pPr>
      <w:r w:rsidRPr="00E60FD8">
        <w:rPr>
          <w:szCs w:val="24"/>
        </w:rPr>
        <w:t xml:space="preserve">§ </w:t>
      </w:r>
      <w:r>
        <w:rPr>
          <w:szCs w:val="24"/>
        </w:rPr>
        <w:t>2</w:t>
      </w:r>
      <w:r w:rsidR="00FE5EF4">
        <w:rPr>
          <w:szCs w:val="24"/>
        </w:rPr>
        <w:t>3</w:t>
      </w:r>
      <w:r w:rsidR="00377640">
        <w:rPr>
          <w:szCs w:val="24"/>
        </w:rPr>
        <w:t>.</w:t>
      </w:r>
    </w:p>
    <w:p w:rsidR="002C6B5C" w:rsidRPr="00E60FD8" w:rsidRDefault="002C6B5C" w:rsidP="00584406">
      <w:pPr>
        <w:pStyle w:val="Tekstpodstawowy"/>
        <w:spacing w:after="120"/>
        <w:jc w:val="both"/>
        <w:rPr>
          <w:b w:val="0"/>
          <w:szCs w:val="24"/>
        </w:rPr>
      </w:pPr>
      <w:r w:rsidRPr="00E60FD8">
        <w:rPr>
          <w:b w:val="0"/>
          <w:szCs w:val="24"/>
        </w:rPr>
        <w:t xml:space="preserve">Niniejsza umowa sporządzona została w </w:t>
      </w:r>
      <w:r w:rsidR="0072354A">
        <w:rPr>
          <w:b w:val="0"/>
          <w:szCs w:val="24"/>
        </w:rPr>
        <w:t>dwóch</w:t>
      </w:r>
      <w:r w:rsidRPr="00E60FD8">
        <w:rPr>
          <w:b w:val="0"/>
          <w:szCs w:val="24"/>
        </w:rPr>
        <w:t xml:space="preserve"> jednobrzmiących egzemplarzach, </w:t>
      </w:r>
      <w:r w:rsidR="0072354A">
        <w:rPr>
          <w:b w:val="0"/>
          <w:szCs w:val="24"/>
        </w:rPr>
        <w:t>po jednym</w:t>
      </w:r>
      <w:r w:rsidRPr="00E60FD8">
        <w:rPr>
          <w:b w:val="0"/>
          <w:szCs w:val="24"/>
        </w:rPr>
        <w:t xml:space="preserve"> dla </w:t>
      </w:r>
      <w:r w:rsidRPr="00E60FD8">
        <w:rPr>
          <w:szCs w:val="24"/>
        </w:rPr>
        <w:t>ZAMAWIAJĄCEGO</w:t>
      </w:r>
      <w:r w:rsidR="0072354A">
        <w:rPr>
          <w:szCs w:val="24"/>
        </w:rPr>
        <w:t xml:space="preserve"> i </w:t>
      </w:r>
      <w:r w:rsidRPr="00E60FD8">
        <w:rPr>
          <w:b w:val="0"/>
          <w:szCs w:val="24"/>
        </w:rPr>
        <w:t xml:space="preserve">dla </w:t>
      </w:r>
      <w:r w:rsidRPr="00E60FD8">
        <w:rPr>
          <w:szCs w:val="24"/>
        </w:rPr>
        <w:t>WYKONAWCY</w:t>
      </w:r>
      <w:r w:rsidRPr="00E60FD8">
        <w:rPr>
          <w:b w:val="0"/>
          <w:szCs w:val="24"/>
        </w:rPr>
        <w:t>.</w:t>
      </w:r>
    </w:p>
    <w:p w:rsidR="002C6B5C" w:rsidRPr="00E60FD8" w:rsidRDefault="002C6B5C" w:rsidP="00584406">
      <w:pPr>
        <w:pStyle w:val="Tekstpodstawowy"/>
        <w:spacing w:after="120"/>
        <w:ind w:left="57"/>
        <w:jc w:val="center"/>
        <w:rPr>
          <w:szCs w:val="24"/>
        </w:rPr>
      </w:pPr>
      <w:r w:rsidRPr="00E60FD8">
        <w:rPr>
          <w:szCs w:val="24"/>
        </w:rPr>
        <w:t xml:space="preserve">§ </w:t>
      </w:r>
      <w:r>
        <w:rPr>
          <w:szCs w:val="24"/>
        </w:rPr>
        <w:t>2</w:t>
      </w:r>
      <w:r w:rsidR="00FE5EF4">
        <w:rPr>
          <w:szCs w:val="24"/>
        </w:rPr>
        <w:t>4</w:t>
      </w:r>
    </w:p>
    <w:p w:rsidR="002C6B5C" w:rsidRPr="00E60FD8" w:rsidRDefault="002C6B5C" w:rsidP="00584406">
      <w:pPr>
        <w:pStyle w:val="Default"/>
        <w:widowControl w:val="0"/>
        <w:spacing w:after="120"/>
        <w:ind w:left="57"/>
        <w:jc w:val="both"/>
        <w:rPr>
          <w:rFonts w:ascii="Times New Roman" w:hAnsi="Times New Roman" w:cs="Times New Roman"/>
          <w:color w:val="auto"/>
        </w:rPr>
      </w:pPr>
      <w:r w:rsidRPr="00E60FD8">
        <w:rPr>
          <w:rFonts w:ascii="Times New Roman" w:hAnsi="Times New Roman" w:cs="Times New Roman"/>
          <w:color w:val="auto"/>
        </w:rPr>
        <w:t xml:space="preserve">Integralną częścią umowy są następujące załączniki: </w:t>
      </w:r>
    </w:p>
    <w:p w:rsidR="004E2C23" w:rsidRPr="00B666BB" w:rsidRDefault="002C6B5C" w:rsidP="00584406">
      <w:pPr>
        <w:pStyle w:val="Default"/>
        <w:widowControl w:val="0"/>
        <w:numPr>
          <w:ilvl w:val="4"/>
          <w:numId w:val="18"/>
        </w:numPr>
        <w:spacing w:after="120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B666BB">
        <w:rPr>
          <w:rFonts w:ascii="Times New Roman" w:hAnsi="Times New Roman" w:cs="Times New Roman"/>
          <w:color w:val="auto"/>
        </w:rPr>
        <w:t xml:space="preserve">Załącznik nr </w:t>
      </w:r>
      <w:r w:rsidR="00CE27EA">
        <w:rPr>
          <w:rFonts w:ascii="Times New Roman" w:hAnsi="Times New Roman" w:cs="Times New Roman"/>
          <w:color w:val="auto"/>
        </w:rPr>
        <w:t>3</w:t>
      </w:r>
      <w:r w:rsidR="004E2C23" w:rsidRPr="00B666BB">
        <w:rPr>
          <w:rFonts w:ascii="Times New Roman" w:hAnsi="Times New Roman" w:cs="Times New Roman"/>
          <w:color w:val="auto"/>
        </w:rPr>
        <w:tab/>
      </w:r>
      <w:r w:rsidR="00377640">
        <w:rPr>
          <w:rFonts w:ascii="Times New Roman" w:hAnsi="Times New Roman" w:cs="Times New Roman"/>
          <w:color w:val="auto"/>
        </w:rPr>
        <w:t xml:space="preserve">wypełniony przez </w:t>
      </w:r>
      <w:r w:rsidR="00377640" w:rsidRPr="00377640">
        <w:rPr>
          <w:rFonts w:ascii="Times New Roman" w:hAnsi="Times New Roman" w:cs="Times New Roman"/>
          <w:b/>
        </w:rPr>
        <w:t>WYKONAWC</w:t>
      </w:r>
      <w:r w:rsidR="00377640">
        <w:rPr>
          <w:rFonts w:ascii="Times New Roman" w:hAnsi="Times New Roman" w:cs="Times New Roman"/>
          <w:b/>
        </w:rPr>
        <w:t>Ę</w:t>
      </w:r>
      <w:r w:rsidR="00377640">
        <w:rPr>
          <w:rFonts w:ascii="Times New Roman" w:hAnsi="Times New Roman" w:cs="Times New Roman"/>
          <w:color w:val="auto"/>
        </w:rPr>
        <w:t xml:space="preserve"> i załączony do oferty </w:t>
      </w:r>
      <w:r w:rsidR="004E2C23" w:rsidRPr="00B666BB">
        <w:rPr>
          <w:rFonts w:ascii="Times New Roman" w:hAnsi="Times New Roman" w:cs="Times New Roman"/>
          <w:i/>
        </w:rPr>
        <w:t xml:space="preserve">Formularz Cenowy </w:t>
      </w:r>
      <w:r w:rsidR="004E2C23" w:rsidRPr="00B666BB">
        <w:rPr>
          <w:rFonts w:ascii="Times New Roman" w:hAnsi="Times New Roman" w:cs="Times New Roman"/>
        </w:rPr>
        <w:t xml:space="preserve">stanowiący załącznik Nr </w:t>
      </w:r>
      <w:r w:rsidR="009F68A9">
        <w:rPr>
          <w:rFonts w:ascii="Times New Roman" w:hAnsi="Times New Roman" w:cs="Times New Roman"/>
        </w:rPr>
        <w:t>…..</w:t>
      </w:r>
      <w:r w:rsidR="00B666BB">
        <w:rPr>
          <w:rFonts w:ascii="Times New Roman" w:hAnsi="Times New Roman" w:cs="Times New Roman"/>
        </w:rPr>
        <w:t>.</w:t>
      </w:r>
      <w:r w:rsidR="004E2C23" w:rsidRPr="00B666BB">
        <w:rPr>
          <w:rFonts w:ascii="Times New Roman" w:hAnsi="Times New Roman" w:cs="Times New Roman"/>
        </w:rPr>
        <w:t xml:space="preserve"> do </w:t>
      </w:r>
      <w:r w:rsidR="00CE27EA">
        <w:rPr>
          <w:rFonts w:ascii="Times New Roman" w:hAnsi="Times New Roman" w:cs="Times New Roman"/>
        </w:rPr>
        <w:t>zaproszenia nr</w:t>
      </w:r>
      <w:r w:rsidR="004E2C23" w:rsidRPr="00B666BB">
        <w:rPr>
          <w:rFonts w:ascii="Times New Roman" w:hAnsi="Times New Roman" w:cs="Times New Roman"/>
        </w:rPr>
        <w:t xml:space="preserve"> S</w:t>
      </w:r>
      <w:r w:rsidR="006D4492">
        <w:rPr>
          <w:rFonts w:ascii="Times New Roman" w:hAnsi="Times New Roman" w:cs="Times New Roman"/>
        </w:rPr>
        <w:t>.270.</w:t>
      </w:r>
      <w:r w:rsidR="0072354A">
        <w:rPr>
          <w:rFonts w:ascii="Times New Roman" w:hAnsi="Times New Roman" w:cs="Times New Roman"/>
        </w:rPr>
        <w:t>22</w:t>
      </w:r>
      <w:r w:rsidR="000B6EFD">
        <w:rPr>
          <w:rFonts w:ascii="Times New Roman" w:hAnsi="Times New Roman" w:cs="Times New Roman"/>
        </w:rPr>
        <w:t>.202</w:t>
      </w:r>
      <w:r w:rsidR="0072354A">
        <w:rPr>
          <w:rFonts w:ascii="Times New Roman" w:hAnsi="Times New Roman" w:cs="Times New Roman"/>
        </w:rPr>
        <w:t>1</w:t>
      </w:r>
      <w:r w:rsidR="007C000F" w:rsidRPr="00B666BB">
        <w:rPr>
          <w:rFonts w:ascii="Times New Roman" w:hAnsi="Times New Roman" w:cs="Times New Roman"/>
        </w:rPr>
        <w:t>.</w:t>
      </w:r>
      <w:r w:rsidR="004E2C23" w:rsidRPr="00B666BB">
        <w:rPr>
          <w:rFonts w:ascii="Times New Roman" w:hAnsi="Times New Roman" w:cs="Times New Roman"/>
        </w:rPr>
        <w:t xml:space="preserve"> </w:t>
      </w:r>
    </w:p>
    <w:p w:rsidR="00977156" w:rsidRDefault="00977156" w:rsidP="00584406">
      <w:pPr>
        <w:pStyle w:val="Default"/>
        <w:widowControl w:val="0"/>
        <w:spacing w:after="120"/>
        <w:ind w:left="360" w:hanging="360"/>
        <w:jc w:val="both"/>
        <w:rPr>
          <w:rFonts w:ascii="Times New Roman" w:hAnsi="Times New Roman" w:cs="Times New Roman"/>
          <w:color w:val="auto"/>
        </w:rPr>
      </w:pPr>
    </w:p>
    <w:p w:rsidR="00667B5C" w:rsidRPr="00CE27EA" w:rsidRDefault="00CE27EA" w:rsidP="00CE27EA">
      <w:pPr>
        <w:pStyle w:val="Default"/>
        <w:widowControl w:val="0"/>
        <w:spacing w:after="120"/>
        <w:ind w:left="36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* niepotrzebne skreślić</w:t>
      </w:r>
    </w:p>
    <w:p w:rsidR="00977156" w:rsidRPr="00921297" w:rsidRDefault="00977156" w:rsidP="00584406">
      <w:pPr>
        <w:pStyle w:val="Nagwek2"/>
        <w:spacing w:before="0" w:after="120"/>
        <w:rPr>
          <w:rFonts w:ascii="Times New Roman" w:hAnsi="Times New Roman"/>
          <w:color w:val="auto"/>
          <w:sz w:val="24"/>
          <w:szCs w:val="24"/>
        </w:rPr>
      </w:pPr>
      <w:r w:rsidRPr="00921297">
        <w:rPr>
          <w:rFonts w:ascii="Times New Roman" w:hAnsi="Times New Roman"/>
          <w:color w:val="auto"/>
          <w:sz w:val="24"/>
          <w:szCs w:val="24"/>
        </w:rPr>
        <w:lastRenderedPageBreak/>
        <w:t>Z A M A W I A J Ą C Y</w:t>
      </w:r>
      <w:r w:rsidRPr="00921297">
        <w:rPr>
          <w:rFonts w:ascii="Times New Roman" w:hAnsi="Times New Roman"/>
          <w:color w:val="auto"/>
          <w:sz w:val="24"/>
          <w:szCs w:val="24"/>
        </w:rPr>
        <w:tab/>
      </w:r>
      <w:r w:rsidRPr="00921297">
        <w:rPr>
          <w:rFonts w:ascii="Times New Roman" w:hAnsi="Times New Roman"/>
          <w:color w:val="auto"/>
          <w:sz w:val="24"/>
          <w:szCs w:val="24"/>
        </w:rPr>
        <w:tab/>
      </w:r>
      <w:r w:rsidRPr="00921297">
        <w:rPr>
          <w:rFonts w:ascii="Times New Roman" w:hAnsi="Times New Roman"/>
          <w:color w:val="auto"/>
          <w:sz w:val="24"/>
          <w:szCs w:val="24"/>
        </w:rPr>
        <w:tab/>
      </w:r>
      <w:r w:rsidR="007125FE">
        <w:rPr>
          <w:rFonts w:ascii="Times New Roman" w:hAnsi="Times New Roman"/>
          <w:color w:val="auto"/>
          <w:sz w:val="24"/>
          <w:szCs w:val="24"/>
        </w:rPr>
        <w:tab/>
      </w:r>
      <w:r w:rsidR="007125FE">
        <w:rPr>
          <w:rFonts w:ascii="Times New Roman" w:hAnsi="Times New Roman"/>
          <w:color w:val="auto"/>
          <w:sz w:val="24"/>
          <w:szCs w:val="24"/>
        </w:rPr>
        <w:tab/>
      </w:r>
      <w:r w:rsidRPr="00921297">
        <w:rPr>
          <w:rFonts w:ascii="Times New Roman" w:hAnsi="Times New Roman"/>
          <w:color w:val="auto"/>
          <w:sz w:val="24"/>
          <w:szCs w:val="24"/>
        </w:rPr>
        <w:tab/>
        <w:t>W Y K O N A W C A</w:t>
      </w:r>
    </w:p>
    <w:p w:rsidR="00921297" w:rsidRPr="00921297" w:rsidRDefault="00921297">
      <w:pPr>
        <w:pStyle w:val="Tekstpodstawowy"/>
        <w:jc w:val="right"/>
        <w:rPr>
          <w:b w:val="0"/>
          <w:szCs w:val="24"/>
        </w:rPr>
      </w:pPr>
    </w:p>
    <w:sectPr w:rsidR="00921297" w:rsidRPr="00921297" w:rsidSect="00D01104">
      <w:headerReference w:type="even" r:id="rId8"/>
      <w:headerReference w:type="default" r:id="rId9"/>
      <w:footerReference w:type="default" r:id="rId10"/>
      <w:pgSz w:w="11906" w:h="16838"/>
      <w:pgMar w:top="1418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6A6" w:rsidRDefault="008916A6" w:rsidP="00AC3E6B">
      <w:r>
        <w:separator/>
      </w:r>
    </w:p>
  </w:endnote>
  <w:endnote w:type="continuationSeparator" w:id="0">
    <w:p w:rsidR="008916A6" w:rsidRDefault="008916A6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9060000" w:usb2="00000010" w:usb3="00000000" w:csb0="0008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RomanaE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84406" w:rsidRDefault="00584406" w:rsidP="00BA637E">
            <w:pPr>
              <w:pStyle w:val="Stopka"/>
              <w:jc w:val="center"/>
            </w:pPr>
          </w:p>
          <w:p w:rsidR="00584406" w:rsidRDefault="00584406">
            <w:pPr>
              <w:pStyle w:val="Stopka"/>
              <w:jc w:val="right"/>
            </w:pPr>
            <w:r>
              <w:t xml:space="preserve">Strona </w:t>
            </w:r>
            <w:r w:rsidR="002C4B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C4B92">
              <w:rPr>
                <w:b/>
                <w:sz w:val="24"/>
                <w:szCs w:val="24"/>
              </w:rPr>
              <w:fldChar w:fldCharType="separate"/>
            </w:r>
            <w:r w:rsidR="00320BFD">
              <w:rPr>
                <w:b/>
                <w:noProof/>
              </w:rPr>
              <w:t>13</w:t>
            </w:r>
            <w:r w:rsidR="002C4B92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C4B9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C4B92">
              <w:rPr>
                <w:b/>
                <w:sz w:val="24"/>
                <w:szCs w:val="24"/>
              </w:rPr>
              <w:fldChar w:fldCharType="separate"/>
            </w:r>
            <w:r w:rsidR="00320BFD">
              <w:rPr>
                <w:b/>
                <w:noProof/>
              </w:rPr>
              <w:t>13</w:t>
            </w:r>
            <w:r w:rsidR="002C4B9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6A6" w:rsidRDefault="008916A6" w:rsidP="00AC3E6B">
      <w:r>
        <w:separator/>
      </w:r>
    </w:p>
  </w:footnote>
  <w:footnote w:type="continuationSeparator" w:id="0">
    <w:p w:rsidR="008916A6" w:rsidRDefault="008916A6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06" w:rsidRDefault="00584406">
    <w:pPr>
      <w:pStyle w:val="Nagwek"/>
    </w:pPr>
  </w:p>
  <w:p w:rsidR="00584406" w:rsidRDefault="00584406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406" w:rsidRPr="009E31C3" w:rsidRDefault="008916A6" w:rsidP="00D01104">
    <w:pPr>
      <w:pStyle w:val="Nagwek1"/>
      <w:ind w:left="709" w:firstLine="709"/>
      <w:rPr>
        <w:rFonts w:ascii="Arial" w:hAnsi="Arial" w:cs="Arial"/>
        <w:color w:val="00504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5.7pt;margin-top:7.45pt;width:51.4pt;height:51.4pt;z-index:251658240;visibility:visible;mso-wrap-edited:f">
          <v:imagedata r:id="rId1" o:title=""/>
          <w10:wrap type="square" side="right"/>
        </v:shape>
        <o:OLEObject Type="Embed" ProgID="Word.Picture.8" ShapeID="_x0000_s2053" DrawAspect="Content" ObjectID="_1701251764" r:id="rId2"/>
      </w:object>
    </w:r>
    <w:r w:rsidR="00584406">
      <w:rPr>
        <w:rFonts w:ascii="Arial" w:hAnsi="Arial" w:cs="Arial"/>
        <w:color w:val="005042"/>
      </w:rPr>
      <w:t>PGL LP  Nadleśnictwo  Ujsoły</w:t>
    </w:r>
  </w:p>
  <w:p w:rsidR="00584406" w:rsidRDefault="00584406" w:rsidP="00B55288">
    <w:pPr>
      <w:pStyle w:val="Nagwek"/>
      <w:ind w:left="-284"/>
    </w:pPr>
  </w:p>
  <w:p w:rsidR="00584406" w:rsidRDefault="00584406" w:rsidP="00B55288">
    <w:pPr>
      <w:pStyle w:val="Nagwek"/>
      <w:ind w:left="-284"/>
      <w:rPr>
        <w:sz w:val="18"/>
      </w:rPr>
    </w:pPr>
  </w:p>
  <w:p w:rsidR="00584406" w:rsidRDefault="00584406" w:rsidP="00B55288">
    <w:pPr>
      <w:pStyle w:val="Nagwek"/>
      <w:ind w:left="-284"/>
      <w:rPr>
        <w:b/>
        <w:sz w:val="22"/>
      </w:rPr>
    </w:pPr>
    <w:r w:rsidRPr="00344F15">
      <w:rPr>
        <w:b/>
        <w:sz w:val="22"/>
      </w:rPr>
      <w:t xml:space="preserve">Znak postępowania </w:t>
    </w:r>
    <w:r w:rsidR="00624F0C">
      <w:rPr>
        <w:b/>
        <w:sz w:val="22"/>
      </w:rPr>
      <w:t xml:space="preserve"> S.270.</w:t>
    </w:r>
    <w:r w:rsidR="0072354A">
      <w:rPr>
        <w:b/>
        <w:sz w:val="22"/>
      </w:rPr>
      <w:t>22</w:t>
    </w:r>
    <w:r w:rsidR="00624F0C">
      <w:rPr>
        <w:b/>
        <w:sz w:val="22"/>
      </w:rPr>
      <w:t>.202</w:t>
    </w:r>
    <w:r w:rsidR="0072354A">
      <w:rPr>
        <w:b/>
        <w:sz w:val="22"/>
      </w:rPr>
      <w:t>1</w:t>
    </w:r>
  </w:p>
  <w:p w:rsidR="00584406" w:rsidRPr="00344F15" w:rsidRDefault="00584406" w:rsidP="00B55288">
    <w:pPr>
      <w:pStyle w:val="Nagwek"/>
      <w:ind w:left="-284"/>
      <w:rPr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3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4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5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6" w15:restartNumberingAfterBreak="0">
    <w:nsid w:val="00000018"/>
    <w:multiLevelType w:val="multilevel"/>
    <w:tmpl w:val="00000018"/>
    <w:name w:val="WW8Num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4141F20"/>
    <w:multiLevelType w:val="hybridMultilevel"/>
    <w:tmpl w:val="343A1B9E"/>
    <w:lvl w:ilvl="0" w:tplc="D32019E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0A603EE6"/>
    <w:multiLevelType w:val="hybridMultilevel"/>
    <w:tmpl w:val="1AB4C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B445CF3"/>
    <w:multiLevelType w:val="hybridMultilevel"/>
    <w:tmpl w:val="37CABA7E"/>
    <w:lvl w:ilvl="0" w:tplc="D0BC5C60">
      <w:start w:val="1"/>
      <w:numFmt w:val="decimal"/>
      <w:lvlText w:val="%1."/>
      <w:lvlJc w:val="left"/>
      <w:pPr>
        <w:tabs>
          <w:tab w:val="num" w:pos="711"/>
        </w:tabs>
        <w:ind w:left="711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6"/>
        </w:tabs>
        <w:ind w:left="144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6"/>
        </w:tabs>
        <w:ind w:left="21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6"/>
        </w:tabs>
        <w:ind w:left="28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6"/>
        </w:tabs>
        <w:ind w:left="36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6"/>
        </w:tabs>
        <w:ind w:left="43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6"/>
        </w:tabs>
        <w:ind w:left="50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6"/>
        </w:tabs>
        <w:ind w:left="57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6"/>
        </w:tabs>
        <w:ind w:left="6486" w:hanging="180"/>
      </w:pPr>
    </w:lvl>
  </w:abstractNum>
  <w:abstractNum w:abstractNumId="11" w15:restartNumberingAfterBreak="0">
    <w:nsid w:val="15BF7050"/>
    <w:multiLevelType w:val="hybridMultilevel"/>
    <w:tmpl w:val="E7C8A3C8"/>
    <w:lvl w:ilvl="0" w:tplc="00644C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497710"/>
    <w:multiLevelType w:val="hybridMultilevel"/>
    <w:tmpl w:val="D396BE98"/>
    <w:lvl w:ilvl="0" w:tplc="86AE3B4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A5B5C6F"/>
    <w:multiLevelType w:val="multilevel"/>
    <w:tmpl w:val="5A166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1457"/>
        </w:tabs>
        <w:ind w:left="1457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AF60FDD"/>
    <w:multiLevelType w:val="hybridMultilevel"/>
    <w:tmpl w:val="6D246E94"/>
    <w:lvl w:ilvl="0" w:tplc="0F242E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7A3428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trike w:val="0"/>
        <w:dstrike w:val="0"/>
        <w:spacing w:val="0"/>
        <w:w w:val="93"/>
        <w:kern w:val="0"/>
        <w:position w:val="0"/>
        <w:sz w:val="25"/>
        <w:szCs w:val="25"/>
        <w:u w:val="none"/>
        <w:effect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23E2568F"/>
    <w:multiLevelType w:val="hybridMultilevel"/>
    <w:tmpl w:val="CFC43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437EC"/>
    <w:multiLevelType w:val="hybridMultilevel"/>
    <w:tmpl w:val="58927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B1A06"/>
    <w:multiLevelType w:val="hybridMultilevel"/>
    <w:tmpl w:val="AFB8CE30"/>
    <w:lvl w:ilvl="0" w:tplc="D0BC5C6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562512A"/>
    <w:multiLevelType w:val="hybridMultilevel"/>
    <w:tmpl w:val="103E77EE"/>
    <w:lvl w:ilvl="0" w:tplc="546C3DD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269E2629"/>
    <w:multiLevelType w:val="hybridMultilevel"/>
    <w:tmpl w:val="4E14BDAA"/>
    <w:lvl w:ilvl="0" w:tplc="6A7A52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EB412E"/>
    <w:multiLevelType w:val="multilevel"/>
    <w:tmpl w:val="8156481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19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19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5)"/>
      <w:lvlJc w:val="left"/>
      <w:rPr>
        <w:rFonts w:ascii="Times New Roman" w:eastAsia="Arial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E0E0FFC"/>
    <w:multiLevelType w:val="hybridMultilevel"/>
    <w:tmpl w:val="B868F7A6"/>
    <w:lvl w:ilvl="0" w:tplc="E91A0C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216DF5"/>
    <w:multiLevelType w:val="hybridMultilevel"/>
    <w:tmpl w:val="1BC826CC"/>
    <w:lvl w:ilvl="0" w:tplc="4972E9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F230BE"/>
    <w:multiLevelType w:val="hybridMultilevel"/>
    <w:tmpl w:val="53CAED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2F5922DA"/>
    <w:multiLevelType w:val="hybridMultilevel"/>
    <w:tmpl w:val="A986F8D0"/>
    <w:lvl w:ilvl="0" w:tplc="D7682BEA">
      <w:start w:val="1"/>
      <w:numFmt w:val="decimal"/>
      <w:lvlText w:val="%1)"/>
      <w:lvlJc w:val="left"/>
      <w:pPr>
        <w:ind w:left="135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03815D3"/>
    <w:multiLevelType w:val="hybridMultilevel"/>
    <w:tmpl w:val="9B94EEB2"/>
    <w:lvl w:ilvl="0" w:tplc="0AC688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9846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5DD103E"/>
    <w:multiLevelType w:val="hybridMultilevel"/>
    <w:tmpl w:val="81760D16"/>
    <w:lvl w:ilvl="0" w:tplc="AF5272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807F42"/>
    <w:multiLevelType w:val="hybridMultilevel"/>
    <w:tmpl w:val="CA98CADE"/>
    <w:lvl w:ilvl="0" w:tplc="6AFA7CA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E0D2B53"/>
    <w:multiLevelType w:val="hybridMultilevel"/>
    <w:tmpl w:val="58121A46"/>
    <w:lvl w:ilvl="0" w:tplc="68E48374">
      <w:start w:val="1"/>
      <w:numFmt w:val="decimal"/>
      <w:lvlText w:val="%1)"/>
      <w:lvlJc w:val="left"/>
      <w:pPr>
        <w:ind w:left="122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44" w:hanging="360"/>
      </w:pPr>
    </w:lvl>
    <w:lvl w:ilvl="2" w:tplc="0415001B" w:tentative="1">
      <w:start w:val="1"/>
      <w:numFmt w:val="lowerRoman"/>
      <w:lvlText w:val="%3."/>
      <w:lvlJc w:val="right"/>
      <w:pPr>
        <w:ind w:left="2664" w:hanging="180"/>
      </w:pPr>
    </w:lvl>
    <w:lvl w:ilvl="3" w:tplc="0415000F" w:tentative="1">
      <w:start w:val="1"/>
      <w:numFmt w:val="decimal"/>
      <w:lvlText w:val="%4."/>
      <w:lvlJc w:val="left"/>
      <w:pPr>
        <w:ind w:left="3384" w:hanging="360"/>
      </w:pPr>
    </w:lvl>
    <w:lvl w:ilvl="4" w:tplc="04150019" w:tentative="1">
      <w:start w:val="1"/>
      <w:numFmt w:val="lowerLetter"/>
      <w:lvlText w:val="%5."/>
      <w:lvlJc w:val="left"/>
      <w:pPr>
        <w:ind w:left="4104" w:hanging="360"/>
      </w:pPr>
    </w:lvl>
    <w:lvl w:ilvl="5" w:tplc="0415001B" w:tentative="1">
      <w:start w:val="1"/>
      <w:numFmt w:val="lowerRoman"/>
      <w:lvlText w:val="%6."/>
      <w:lvlJc w:val="right"/>
      <w:pPr>
        <w:ind w:left="4824" w:hanging="180"/>
      </w:pPr>
    </w:lvl>
    <w:lvl w:ilvl="6" w:tplc="0415000F" w:tentative="1">
      <w:start w:val="1"/>
      <w:numFmt w:val="decimal"/>
      <w:lvlText w:val="%7."/>
      <w:lvlJc w:val="left"/>
      <w:pPr>
        <w:ind w:left="5544" w:hanging="360"/>
      </w:pPr>
    </w:lvl>
    <w:lvl w:ilvl="7" w:tplc="04150019" w:tentative="1">
      <w:start w:val="1"/>
      <w:numFmt w:val="lowerLetter"/>
      <w:lvlText w:val="%8."/>
      <w:lvlJc w:val="left"/>
      <w:pPr>
        <w:ind w:left="6264" w:hanging="360"/>
      </w:pPr>
    </w:lvl>
    <w:lvl w:ilvl="8" w:tplc="0415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0" w15:restartNumberingAfterBreak="0">
    <w:nsid w:val="3E0F7BC0"/>
    <w:multiLevelType w:val="hybridMultilevel"/>
    <w:tmpl w:val="6B90C9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0B7F03"/>
    <w:multiLevelType w:val="multilevel"/>
    <w:tmpl w:val="1DF82FBE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</w:lvl>
    <w:lvl w:ilvl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2" w15:restartNumberingAfterBreak="0">
    <w:nsid w:val="4C842F74"/>
    <w:multiLevelType w:val="hybridMultilevel"/>
    <w:tmpl w:val="D0D6365C"/>
    <w:lvl w:ilvl="0" w:tplc="157EECE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)"/>
      <w:lvlJc w:val="right"/>
      <w:pPr>
        <w:ind w:left="3441" w:hanging="180"/>
      </w:pPr>
      <w:rPr>
        <w:rFonts w:ascii="Times New Roman" w:eastAsia="Times New Roman" w:hAnsi="Times New Roman" w:cs="Times New Roman"/>
        <w:i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CCD1303"/>
    <w:multiLevelType w:val="hybridMultilevel"/>
    <w:tmpl w:val="D5525FA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EB83F10"/>
    <w:multiLevelType w:val="multilevel"/>
    <w:tmpl w:val="02E45EC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i w:val="0"/>
        <w:strike w:val="0"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 w:cs="Times New Roman"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13F1BB4"/>
    <w:multiLevelType w:val="multilevel"/>
    <w:tmpl w:val="A40E441E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36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EF23BB7"/>
    <w:multiLevelType w:val="hybridMultilevel"/>
    <w:tmpl w:val="FC40BE54"/>
    <w:lvl w:ilvl="0" w:tplc="01C081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A219FB"/>
    <w:multiLevelType w:val="multilevel"/>
    <w:tmpl w:val="483A3E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6179251B"/>
    <w:multiLevelType w:val="singleLevel"/>
    <w:tmpl w:val="77600196"/>
    <w:lvl w:ilvl="0">
      <w:start w:val="2"/>
      <w:numFmt w:val="lowerLetter"/>
      <w:lvlText w:val=""/>
      <w:lvlJc w:val="left"/>
      <w:pPr>
        <w:tabs>
          <w:tab w:val="num" w:pos="400"/>
        </w:tabs>
        <w:ind w:left="400" w:hanging="360"/>
      </w:pPr>
      <w:rPr>
        <w:rFonts w:hint="default"/>
      </w:rPr>
    </w:lvl>
  </w:abstractNum>
  <w:abstractNum w:abstractNumId="40" w15:restartNumberingAfterBreak="0">
    <w:nsid w:val="67DB0C0E"/>
    <w:multiLevelType w:val="hybridMultilevel"/>
    <w:tmpl w:val="645A301C"/>
    <w:lvl w:ilvl="0" w:tplc="F9748464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 w15:restartNumberingAfterBreak="0">
    <w:nsid w:val="682D4E68"/>
    <w:multiLevelType w:val="multilevel"/>
    <w:tmpl w:val="0A28EF8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42" w15:restartNumberingAfterBreak="0">
    <w:nsid w:val="6B2961E0"/>
    <w:multiLevelType w:val="hybridMultilevel"/>
    <w:tmpl w:val="B50406A6"/>
    <w:lvl w:ilvl="0" w:tplc="F9D2992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285D06"/>
    <w:multiLevelType w:val="multilevel"/>
    <w:tmpl w:val="6B12068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472" w:hanging="360"/>
      </w:pPr>
      <w:rPr>
        <w:i w:val="0"/>
        <w:sz w:val="24"/>
      </w:rPr>
    </w:lvl>
    <w:lvl w:ilvl="2">
      <w:start w:val="1"/>
      <w:numFmt w:val="decimal"/>
      <w:lvlText w:val="%3)"/>
      <w:lvlJc w:val="left"/>
      <w:pPr>
        <w:ind w:left="1146" w:hanging="72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3">
      <w:start w:val="1"/>
      <w:numFmt w:val="decimalZero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5AE7151"/>
    <w:multiLevelType w:val="hybridMultilevel"/>
    <w:tmpl w:val="EBB062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A46D49"/>
    <w:multiLevelType w:val="multilevel"/>
    <w:tmpl w:val="6F1ADA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3D1329"/>
    <w:multiLevelType w:val="multilevel"/>
    <w:tmpl w:val="26840C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C20285B"/>
    <w:multiLevelType w:val="hybridMultilevel"/>
    <w:tmpl w:val="D7766ADE"/>
    <w:lvl w:ilvl="0" w:tplc="5546C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0"/>
  </w:num>
  <w:num w:numId="3">
    <w:abstractNumId w:val="47"/>
  </w:num>
  <w:num w:numId="4">
    <w:abstractNumId w:val="26"/>
  </w:num>
  <w:num w:numId="5">
    <w:abstractNumId w:val="32"/>
  </w:num>
  <w:num w:numId="6">
    <w:abstractNumId w:val="35"/>
  </w:num>
  <w:num w:numId="7">
    <w:abstractNumId w:val="25"/>
  </w:num>
  <w:num w:numId="8">
    <w:abstractNumId w:val="8"/>
  </w:num>
  <w:num w:numId="9">
    <w:abstractNumId w:val="33"/>
  </w:num>
  <w:num w:numId="10">
    <w:abstractNumId w:val="44"/>
  </w:num>
  <w:num w:numId="11">
    <w:abstractNumId w:val="46"/>
  </w:num>
  <w:num w:numId="12">
    <w:abstractNumId w:val="10"/>
  </w:num>
  <w:num w:numId="13">
    <w:abstractNumId w:val="41"/>
  </w:num>
  <w:num w:numId="14">
    <w:abstractNumId w:val="31"/>
  </w:num>
  <w:num w:numId="15">
    <w:abstractNumId w:val="39"/>
  </w:num>
  <w:num w:numId="16">
    <w:abstractNumId w:val="40"/>
  </w:num>
  <w:num w:numId="17">
    <w:abstractNumId w:val="37"/>
  </w:num>
  <w:num w:numId="18">
    <w:abstractNumId w:val="21"/>
  </w:num>
  <w:num w:numId="19">
    <w:abstractNumId w:val="13"/>
  </w:num>
  <w:num w:numId="20">
    <w:abstractNumId w:val="12"/>
  </w:num>
  <w:num w:numId="21">
    <w:abstractNumId w:val="18"/>
  </w:num>
  <w:num w:numId="2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2"/>
    </w:lvlOverride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  <w:num w:numId="29">
    <w:abstractNumId w:val="34"/>
  </w:num>
  <w:num w:numId="30">
    <w:abstractNumId w:val="29"/>
  </w:num>
  <w:num w:numId="31">
    <w:abstractNumId w:val="38"/>
  </w:num>
  <w:num w:numId="32">
    <w:abstractNumId w:val="36"/>
  </w:num>
  <w:num w:numId="33">
    <w:abstractNumId w:val="9"/>
  </w:num>
  <w:num w:numId="34">
    <w:abstractNumId w:val="16"/>
  </w:num>
  <w:num w:numId="35">
    <w:abstractNumId w:val="17"/>
  </w:num>
  <w:num w:numId="36">
    <w:abstractNumId w:val="24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1"/>
  </w:num>
  <w:num w:numId="40">
    <w:abstractNumId w:val="27"/>
  </w:num>
  <w:num w:numId="41">
    <w:abstractNumId w:val="14"/>
  </w:num>
  <w:num w:numId="42">
    <w:abstractNumId w:val="22"/>
  </w:num>
  <w:num w:numId="43">
    <w:abstractNumId w:val="20"/>
  </w:num>
  <w:num w:numId="44">
    <w:abstractNumId w:val="4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3C"/>
    <w:rsid w:val="00000B24"/>
    <w:rsid w:val="00002C18"/>
    <w:rsid w:val="000075EB"/>
    <w:rsid w:val="00017B06"/>
    <w:rsid w:val="000237BA"/>
    <w:rsid w:val="0002723B"/>
    <w:rsid w:val="000272C0"/>
    <w:rsid w:val="000341BC"/>
    <w:rsid w:val="00036F60"/>
    <w:rsid w:val="0004083C"/>
    <w:rsid w:val="0004152E"/>
    <w:rsid w:val="00041FBB"/>
    <w:rsid w:val="00042D34"/>
    <w:rsid w:val="0004331B"/>
    <w:rsid w:val="00043937"/>
    <w:rsid w:val="000439A9"/>
    <w:rsid w:val="000443E5"/>
    <w:rsid w:val="00051AC5"/>
    <w:rsid w:val="00051B34"/>
    <w:rsid w:val="00055278"/>
    <w:rsid w:val="00056362"/>
    <w:rsid w:val="00056709"/>
    <w:rsid w:val="00056C9F"/>
    <w:rsid w:val="0006081E"/>
    <w:rsid w:val="000741F8"/>
    <w:rsid w:val="000745E2"/>
    <w:rsid w:val="00075299"/>
    <w:rsid w:val="00075DF7"/>
    <w:rsid w:val="000826A6"/>
    <w:rsid w:val="000859B7"/>
    <w:rsid w:val="0008624E"/>
    <w:rsid w:val="000A0B8B"/>
    <w:rsid w:val="000A4CC2"/>
    <w:rsid w:val="000A7BA0"/>
    <w:rsid w:val="000B01C4"/>
    <w:rsid w:val="000B106A"/>
    <w:rsid w:val="000B1EA0"/>
    <w:rsid w:val="000B6EC1"/>
    <w:rsid w:val="000B6EFD"/>
    <w:rsid w:val="000C7EAC"/>
    <w:rsid w:val="000D12F4"/>
    <w:rsid w:val="000D4A99"/>
    <w:rsid w:val="000E0817"/>
    <w:rsid w:val="000E1AA4"/>
    <w:rsid w:val="000E1DE8"/>
    <w:rsid w:val="000E5077"/>
    <w:rsid w:val="000E5390"/>
    <w:rsid w:val="000F07CB"/>
    <w:rsid w:val="000F0D21"/>
    <w:rsid w:val="000F129D"/>
    <w:rsid w:val="000F25D9"/>
    <w:rsid w:val="000F34C2"/>
    <w:rsid w:val="000F425F"/>
    <w:rsid w:val="000F4C45"/>
    <w:rsid w:val="001006D9"/>
    <w:rsid w:val="00102390"/>
    <w:rsid w:val="00103F17"/>
    <w:rsid w:val="001050D5"/>
    <w:rsid w:val="00107552"/>
    <w:rsid w:val="00111683"/>
    <w:rsid w:val="001135E5"/>
    <w:rsid w:val="001140AD"/>
    <w:rsid w:val="0011580A"/>
    <w:rsid w:val="00115FEC"/>
    <w:rsid w:val="00120CCD"/>
    <w:rsid w:val="00120E4C"/>
    <w:rsid w:val="00125F3B"/>
    <w:rsid w:val="0013636A"/>
    <w:rsid w:val="00137995"/>
    <w:rsid w:val="00144B00"/>
    <w:rsid w:val="00144EA4"/>
    <w:rsid w:val="00147657"/>
    <w:rsid w:val="00153AEA"/>
    <w:rsid w:val="00154250"/>
    <w:rsid w:val="00172314"/>
    <w:rsid w:val="00173063"/>
    <w:rsid w:val="00174BFD"/>
    <w:rsid w:val="00181396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602"/>
    <w:rsid w:val="001A6F4D"/>
    <w:rsid w:val="001B0CD7"/>
    <w:rsid w:val="001B267E"/>
    <w:rsid w:val="001B3026"/>
    <w:rsid w:val="001B50CB"/>
    <w:rsid w:val="001B6863"/>
    <w:rsid w:val="001C15BF"/>
    <w:rsid w:val="001C1AD5"/>
    <w:rsid w:val="001C2448"/>
    <w:rsid w:val="001C78A9"/>
    <w:rsid w:val="001D26F5"/>
    <w:rsid w:val="001D3687"/>
    <w:rsid w:val="001D39EE"/>
    <w:rsid w:val="001D3AF3"/>
    <w:rsid w:val="001D3D14"/>
    <w:rsid w:val="001E0224"/>
    <w:rsid w:val="001E4D83"/>
    <w:rsid w:val="001E65D5"/>
    <w:rsid w:val="001E664E"/>
    <w:rsid w:val="001F3B92"/>
    <w:rsid w:val="0020029B"/>
    <w:rsid w:val="00203428"/>
    <w:rsid w:val="00205A04"/>
    <w:rsid w:val="002066D2"/>
    <w:rsid w:val="0021025E"/>
    <w:rsid w:val="002110A0"/>
    <w:rsid w:val="00211FAA"/>
    <w:rsid w:val="002124F6"/>
    <w:rsid w:val="00215C9F"/>
    <w:rsid w:val="00221474"/>
    <w:rsid w:val="0022695B"/>
    <w:rsid w:val="002279D5"/>
    <w:rsid w:val="0023122D"/>
    <w:rsid w:val="00235A16"/>
    <w:rsid w:val="002367BB"/>
    <w:rsid w:val="00241EED"/>
    <w:rsid w:val="00242FF0"/>
    <w:rsid w:val="00246311"/>
    <w:rsid w:val="002463F0"/>
    <w:rsid w:val="00254000"/>
    <w:rsid w:val="00254237"/>
    <w:rsid w:val="002600F3"/>
    <w:rsid w:val="002614E7"/>
    <w:rsid w:val="00265D60"/>
    <w:rsid w:val="00272509"/>
    <w:rsid w:val="002730BE"/>
    <w:rsid w:val="00274B30"/>
    <w:rsid w:val="00281FEF"/>
    <w:rsid w:val="00283AD2"/>
    <w:rsid w:val="002919EC"/>
    <w:rsid w:val="00293C24"/>
    <w:rsid w:val="002956DB"/>
    <w:rsid w:val="002971C9"/>
    <w:rsid w:val="002A6404"/>
    <w:rsid w:val="002B4E95"/>
    <w:rsid w:val="002B6F7F"/>
    <w:rsid w:val="002B75BD"/>
    <w:rsid w:val="002B7BC3"/>
    <w:rsid w:val="002B7E6B"/>
    <w:rsid w:val="002C3439"/>
    <w:rsid w:val="002C4B92"/>
    <w:rsid w:val="002C6A08"/>
    <w:rsid w:val="002C6A64"/>
    <w:rsid w:val="002C6B5C"/>
    <w:rsid w:val="002C7CC6"/>
    <w:rsid w:val="002D0EFB"/>
    <w:rsid w:val="002D2481"/>
    <w:rsid w:val="002D2F51"/>
    <w:rsid w:val="002D4B0C"/>
    <w:rsid w:val="002E2296"/>
    <w:rsid w:val="002E257F"/>
    <w:rsid w:val="002E7CEE"/>
    <w:rsid w:val="002F5B1F"/>
    <w:rsid w:val="002F6495"/>
    <w:rsid w:val="002F6A14"/>
    <w:rsid w:val="00301CBF"/>
    <w:rsid w:val="00303B30"/>
    <w:rsid w:val="00307086"/>
    <w:rsid w:val="00313261"/>
    <w:rsid w:val="00315E66"/>
    <w:rsid w:val="00320864"/>
    <w:rsid w:val="00320BFD"/>
    <w:rsid w:val="0032270E"/>
    <w:rsid w:val="003240EE"/>
    <w:rsid w:val="0033036F"/>
    <w:rsid w:val="003316AC"/>
    <w:rsid w:val="0034185C"/>
    <w:rsid w:val="00344F15"/>
    <w:rsid w:val="00345678"/>
    <w:rsid w:val="00347AB3"/>
    <w:rsid w:val="00350BEC"/>
    <w:rsid w:val="0035366B"/>
    <w:rsid w:val="003622BE"/>
    <w:rsid w:val="0036332F"/>
    <w:rsid w:val="00363F73"/>
    <w:rsid w:val="003641A0"/>
    <w:rsid w:val="003641CB"/>
    <w:rsid w:val="00364215"/>
    <w:rsid w:val="0037508C"/>
    <w:rsid w:val="0037574D"/>
    <w:rsid w:val="00376E75"/>
    <w:rsid w:val="00377640"/>
    <w:rsid w:val="00381116"/>
    <w:rsid w:val="003821EC"/>
    <w:rsid w:val="00386EC9"/>
    <w:rsid w:val="003971F0"/>
    <w:rsid w:val="003A15C4"/>
    <w:rsid w:val="003A2044"/>
    <w:rsid w:val="003A3263"/>
    <w:rsid w:val="003A4CDE"/>
    <w:rsid w:val="003B10D6"/>
    <w:rsid w:val="003B62E7"/>
    <w:rsid w:val="003C075B"/>
    <w:rsid w:val="003C11DB"/>
    <w:rsid w:val="003C39A2"/>
    <w:rsid w:val="003C3C48"/>
    <w:rsid w:val="003C4D11"/>
    <w:rsid w:val="003C58FC"/>
    <w:rsid w:val="003C5A32"/>
    <w:rsid w:val="003C7E50"/>
    <w:rsid w:val="003D015A"/>
    <w:rsid w:val="003D02C8"/>
    <w:rsid w:val="003D05D1"/>
    <w:rsid w:val="003E3B33"/>
    <w:rsid w:val="003E6736"/>
    <w:rsid w:val="003F32E5"/>
    <w:rsid w:val="003F5BB3"/>
    <w:rsid w:val="0040015F"/>
    <w:rsid w:val="00400E12"/>
    <w:rsid w:val="00410307"/>
    <w:rsid w:val="00412085"/>
    <w:rsid w:val="00417ED0"/>
    <w:rsid w:val="00420BC8"/>
    <w:rsid w:val="00422858"/>
    <w:rsid w:val="00424548"/>
    <w:rsid w:val="004367B9"/>
    <w:rsid w:val="004372A1"/>
    <w:rsid w:val="0044333D"/>
    <w:rsid w:val="00446A2C"/>
    <w:rsid w:val="0045246D"/>
    <w:rsid w:val="00452940"/>
    <w:rsid w:val="00454C63"/>
    <w:rsid w:val="00455277"/>
    <w:rsid w:val="00455D2D"/>
    <w:rsid w:val="00461D1D"/>
    <w:rsid w:val="00464417"/>
    <w:rsid w:val="00470439"/>
    <w:rsid w:val="004715D7"/>
    <w:rsid w:val="00473CCA"/>
    <w:rsid w:val="004754FE"/>
    <w:rsid w:val="004910A2"/>
    <w:rsid w:val="0049478F"/>
    <w:rsid w:val="0049600D"/>
    <w:rsid w:val="004A1D4E"/>
    <w:rsid w:val="004A3577"/>
    <w:rsid w:val="004A4074"/>
    <w:rsid w:val="004A7E12"/>
    <w:rsid w:val="004B19EF"/>
    <w:rsid w:val="004B24FD"/>
    <w:rsid w:val="004B4A1E"/>
    <w:rsid w:val="004B4F9D"/>
    <w:rsid w:val="004B68B2"/>
    <w:rsid w:val="004B7006"/>
    <w:rsid w:val="004D2E4E"/>
    <w:rsid w:val="004D5443"/>
    <w:rsid w:val="004D7350"/>
    <w:rsid w:val="004D74BF"/>
    <w:rsid w:val="004D76F1"/>
    <w:rsid w:val="004E029A"/>
    <w:rsid w:val="004E2C23"/>
    <w:rsid w:val="004E4BEE"/>
    <w:rsid w:val="004F1B4D"/>
    <w:rsid w:val="004F20F3"/>
    <w:rsid w:val="004F377D"/>
    <w:rsid w:val="0050063E"/>
    <w:rsid w:val="00501AF7"/>
    <w:rsid w:val="00507099"/>
    <w:rsid w:val="00507478"/>
    <w:rsid w:val="005106A8"/>
    <w:rsid w:val="005134F8"/>
    <w:rsid w:val="0051357E"/>
    <w:rsid w:val="00515F63"/>
    <w:rsid w:val="0052290C"/>
    <w:rsid w:val="00523678"/>
    <w:rsid w:val="00530ED6"/>
    <w:rsid w:val="00533B16"/>
    <w:rsid w:val="00535A8A"/>
    <w:rsid w:val="005413E7"/>
    <w:rsid w:val="005417E0"/>
    <w:rsid w:val="00547E25"/>
    <w:rsid w:val="00550219"/>
    <w:rsid w:val="00550736"/>
    <w:rsid w:val="00552945"/>
    <w:rsid w:val="005546E4"/>
    <w:rsid w:val="005571D6"/>
    <w:rsid w:val="00560983"/>
    <w:rsid w:val="0056285A"/>
    <w:rsid w:val="00564104"/>
    <w:rsid w:val="00565553"/>
    <w:rsid w:val="005672F9"/>
    <w:rsid w:val="00576C65"/>
    <w:rsid w:val="00580AD4"/>
    <w:rsid w:val="00581414"/>
    <w:rsid w:val="0058241D"/>
    <w:rsid w:val="0058299C"/>
    <w:rsid w:val="00583538"/>
    <w:rsid w:val="00583600"/>
    <w:rsid w:val="00584406"/>
    <w:rsid w:val="005854DF"/>
    <w:rsid w:val="0058557D"/>
    <w:rsid w:val="005856C8"/>
    <w:rsid w:val="00590AC1"/>
    <w:rsid w:val="00593121"/>
    <w:rsid w:val="0059356C"/>
    <w:rsid w:val="005951CC"/>
    <w:rsid w:val="005A0193"/>
    <w:rsid w:val="005A0660"/>
    <w:rsid w:val="005A0FA6"/>
    <w:rsid w:val="005A1089"/>
    <w:rsid w:val="005B083A"/>
    <w:rsid w:val="005B578C"/>
    <w:rsid w:val="005B6635"/>
    <w:rsid w:val="005B6D13"/>
    <w:rsid w:val="005C0FF2"/>
    <w:rsid w:val="005C2869"/>
    <w:rsid w:val="005C3EB4"/>
    <w:rsid w:val="005C5910"/>
    <w:rsid w:val="005C5A6B"/>
    <w:rsid w:val="005C65E0"/>
    <w:rsid w:val="005D0E15"/>
    <w:rsid w:val="005D4B0B"/>
    <w:rsid w:val="005D56A3"/>
    <w:rsid w:val="005D7F4D"/>
    <w:rsid w:val="005E00E8"/>
    <w:rsid w:val="005E720F"/>
    <w:rsid w:val="005E7483"/>
    <w:rsid w:val="005F5ECB"/>
    <w:rsid w:val="005F69E9"/>
    <w:rsid w:val="00601EB2"/>
    <w:rsid w:val="00604319"/>
    <w:rsid w:val="0060675D"/>
    <w:rsid w:val="00606945"/>
    <w:rsid w:val="00612314"/>
    <w:rsid w:val="00612F33"/>
    <w:rsid w:val="0061356A"/>
    <w:rsid w:val="00614F1E"/>
    <w:rsid w:val="006165B9"/>
    <w:rsid w:val="006172DE"/>
    <w:rsid w:val="00617881"/>
    <w:rsid w:val="006179D0"/>
    <w:rsid w:val="00621F38"/>
    <w:rsid w:val="006223ED"/>
    <w:rsid w:val="00624F0C"/>
    <w:rsid w:val="006307ED"/>
    <w:rsid w:val="00631E6E"/>
    <w:rsid w:val="00632D74"/>
    <w:rsid w:val="006342D9"/>
    <w:rsid w:val="00636212"/>
    <w:rsid w:val="0064003B"/>
    <w:rsid w:val="00643EC9"/>
    <w:rsid w:val="00646490"/>
    <w:rsid w:val="0064770B"/>
    <w:rsid w:val="00653642"/>
    <w:rsid w:val="0065519D"/>
    <w:rsid w:val="00656DA0"/>
    <w:rsid w:val="006576E3"/>
    <w:rsid w:val="0066086C"/>
    <w:rsid w:val="006625BA"/>
    <w:rsid w:val="006628EB"/>
    <w:rsid w:val="00663BA6"/>
    <w:rsid w:val="006650F7"/>
    <w:rsid w:val="0066584E"/>
    <w:rsid w:val="00667B5C"/>
    <w:rsid w:val="0067266C"/>
    <w:rsid w:val="00672C11"/>
    <w:rsid w:val="00672FE9"/>
    <w:rsid w:val="00674895"/>
    <w:rsid w:val="006760CE"/>
    <w:rsid w:val="00680BFD"/>
    <w:rsid w:val="00680C64"/>
    <w:rsid w:val="006825FB"/>
    <w:rsid w:val="00683F54"/>
    <w:rsid w:val="00685793"/>
    <w:rsid w:val="00693B83"/>
    <w:rsid w:val="00693F01"/>
    <w:rsid w:val="006A20CF"/>
    <w:rsid w:val="006A32D7"/>
    <w:rsid w:val="006A34CC"/>
    <w:rsid w:val="006A3CE5"/>
    <w:rsid w:val="006A70A9"/>
    <w:rsid w:val="006A74B6"/>
    <w:rsid w:val="006B2A98"/>
    <w:rsid w:val="006B3F73"/>
    <w:rsid w:val="006C163E"/>
    <w:rsid w:val="006C2AD8"/>
    <w:rsid w:val="006C2EA3"/>
    <w:rsid w:val="006C7DDF"/>
    <w:rsid w:val="006D1C34"/>
    <w:rsid w:val="006D2060"/>
    <w:rsid w:val="006D349F"/>
    <w:rsid w:val="006D4492"/>
    <w:rsid w:val="006D5599"/>
    <w:rsid w:val="006D6E5A"/>
    <w:rsid w:val="006D7013"/>
    <w:rsid w:val="006D7653"/>
    <w:rsid w:val="006E463B"/>
    <w:rsid w:val="006E4FCE"/>
    <w:rsid w:val="006E6C41"/>
    <w:rsid w:val="006E74F4"/>
    <w:rsid w:val="006F25E7"/>
    <w:rsid w:val="006F3487"/>
    <w:rsid w:val="006F5251"/>
    <w:rsid w:val="006F6E7B"/>
    <w:rsid w:val="006F761B"/>
    <w:rsid w:val="00700BB1"/>
    <w:rsid w:val="007010C0"/>
    <w:rsid w:val="00704398"/>
    <w:rsid w:val="007125FE"/>
    <w:rsid w:val="00712AB4"/>
    <w:rsid w:val="00715509"/>
    <w:rsid w:val="0072011B"/>
    <w:rsid w:val="0072354A"/>
    <w:rsid w:val="007262AC"/>
    <w:rsid w:val="007366B8"/>
    <w:rsid w:val="007372A9"/>
    <w:rsid w:val="00740B4B"/>
    <w:rsid w:val="00740BA9"/>
    <w:rsid w:val="00742226"/>
    <w:rsid w:val="0074510F"/>
    <w:rsid w:val="00745385"/>
    <w:rsid w:val="00746C20"/>
    <w:rsid w:val="00750462"/>
    <w:rsid w:val="00752599"/>
    <w:rsid w:val="007645D0"/>
    <w:rsid w:val="00764760"/>
    <w:rsid w:val="0076501B"/>
    <w:rsid w:val="00770B2A"/>
    <w:rsid w:val="0077261C"/>
    <w:rsid w:val="00775C7D"/>
    <w:rsid w:val="007761A0"/>
    <w:rsid w:val="00780818"/>
    <w:rsid w:val="00786862"/>
    <w:rsid w:val="00790595"/>
    <w:rsid w:val="00791E88"/>
    <w:rsid w:val="007928D1"/>
    <w:rsid w:val="007A035C"/>
    <w:rsid w:val="007A0A80"/>
    <w:rsid w:val="007A17D4"/>
    <w:rsid w:val="007A2343"/>
    <w:rsid w:val="007A2D40"/>
    <w:rsid w:val="007A5981"/>
    <w:rsid w:val="007A5E89"/>
    <w:rsid w:val="007B2F27"/>
    <w:rsid w:val="007B5BC5"/>
    <w:rsid w:val="007B5DDC"/>
    <w:rsid w:val="007B76D3"/>
    <w:rsid w:val="007C000F"/>
    <w:rsid w:val="007C5039"/>
    <w:rsid w:val="007D0957"/>
    <w:rsid w:val="007D0CE7"/>
    <w:rsid w:val="007D1444"/>
    <w:rsid w:val="007D2389"/>
    <w:rsid w:val="007D66AA"/>
    <w:rsid w:val="007E064A"/>
    <w:rsid w:val="007E6CC7"/>
    <w:rsid w:val="007F0680"/>
    <w:rsid w:val="007F19B7"/>
    <w:rsid w:val="007F3EF9"/>
    <w:rsid w:val="007F61BB"/>
    <w:rsid w:val="00805388"/>
    <w:rsid w:val="00806A5A"/>
    <w:rsid w:val="00807DF8"/>
    <w:rsid w:val="00810424"/>
    <w:rsid w:val="008178D6"/>
    <w:rsid w:val="00820CA4"/>
    <w:rsid w:val="008217BE"/>
    <w:rsid w:val="008219E8"/>
    <w:rsid w:val="00821F7D"/>
    <w:rsid w:val="00830F11"/>
    <w:rsid w:val="00832025"/>
    <w:rsid w:val="00833E30"/>
    <w:rsid w:val="008348A3"/>
    <w:rsid w:val="0084157A"/>
    <w:rsid w:val="00843BC7"/>
    <w:rsid w:val="00850D4B"/>
    <w:rsid w:val="00853B0B"/>
    <w:rsid w:val="008547E5"/>
    <w:rsid w:val="00865443"/>
    <w:rsid w:val="00866091"/>
    <w:rsid w:val="00870D00"/>
    <w:rsid w:val="0087294F"/>
    <w:rsid w:val="0087673E"/>
    <w:rsid w:val="0087775D"/>
    <w:rsid w:val="0088018F"/>
    <w:rsid w:val="00882021"/>
    <w:rsid w:val="008827D6"/>
    <w:rsid w:val="00882F06"/>
    <w:rsid w:val="00883B78"/>
    <w:rsid w:val="008862FD"/>
    <w:rsid w:val="00886E10"/>
    <w:rsid w:val="008916A6"/>
    <w:rsid w:val="00893523"/>
    <w:rsid w:val="00894C14"/>
    <w:rsid w:val="00894C1E"/>
    <w:rsid w:val="008952D7"/>
    <w:rsid w:val="00895879"/>
    <w:rsid w:val="00895977"/>
    <w:rsid w:val="00896017"/>
    <w:rsid w:val="008978ED"/>
    <w:rsid w:val="008A41B5"/>
    <w:rsid w:val="008A6F59"/>
    <w:rsid w:val="008A7189"/>
    <w:rsid w:val="008A72C5"/>
    <w:rsid w:val="008A7FC2"/>
    <w:rsid w:val="008B4634"/>
    <w:rsid w:val="008B7120"/>
    <w:rsid w:val="008C0337"/>
    <w:rsid w:val="008C57D3"/>
    <w:rsid w:val="008C61CE"/>
    <w:rsid w:val="008C693D"/>
    <w:rsid w:val="008D022B"/>
    <w:rsid w:val="008D2B02"/>
    <w:rsid w:val="008E3499"/>
    <w:rsid w:val="008E41DE"/>
    <w:rsid w:val="008F076D"/>
    <w:rsid w:val="008F0BA9"/>
    <w:rsid w:val="008F1AFC"/>
    <w:rsid w:val="008F1E96"/>
    <w:rsid w:val="008F29CB"/>
    <w:rsid w:val="008F32C4"/>
    <w:rsid w:val="008F37D5"/>
    <w:rsid w:val="008F5FA5"/>
    <w:rsid w:val="00901821"/>
    <w:rsid w:val="0090192F"/>
    <w:rsid w:val="009031C8"/>
    <w:rsid w:val="00903416"/>
    <w:rsid w:val="00906804"/>
    <w:rsid w:val="00906EFB"/>
    <w:rsid w:val="00910173"/>
    <w:rsid w:val="00910185"/>
    <w:rsid w:val="00912300"/>
    <w:rsid w:val="0091351A"/>
    <w:rsid w:val="009137AF"/>
    <w:rsid w:val="0091437D"/>
    <w:rsid w:val="00915CEC"/>
    <w:rsid w:val="00915E27"/>
    <w:rsid w:val="00916175"/>
    <w:rsid w:val="00916187"/>
    <w:rsid w:val="00916A04"/>
    <w:rsid w:val="00920139"/>
    <w:rsid w:val="00920667"/>
    <w:rsid w:val="00921297"/>
    <w:rsid w:val="009231BD"/>
    <w:rsid w:val="00924E6F"/>
    <w:rsid w:val="009322A9"/>
    <w:rsid w:val="009329F2"/>
    <w:rsid w:val="00932E8E"/>
    <w:rsid w:val="00934826"/>
    <w:rsid w:val="009353DB"/>
    <w:rsid w:val="00936FE6"/>
    <w:rsid w:val="009377F4"/>
    <w:rsid w:val="0094319D"/>
    <w:rsid w:val="009458B0"/>
    <w:rsid w:val="00946D14"/>
    <w:rsid w:val="00947A2E"/>
    <w:rsid w:val="00953B0B"/>
    <w:rsid w:val="00953EDE"/>
    <w:rsid w:val="00964E21"/>
    <w:rsid w:val="009665C6"/>
    <w:rsid w:val="009667AF"/>
    <w:rsid w:val="009729BF"/>
    <w:rsid w:val="0097515F"/>
    <w:rsid w:val="00976A2A"/>
    <w:rsid w:val="00976CB8"/>
    <w:rsid w:val="00977071"/>
    <w:rsid w:val="00977156"/>
    <w:rsid w:val="00984467"/>
    <w:rsid w:val="00985289"/>
    <w:rsid w:val="009954D2"/>
    <w:rsid w:val="009A0BD5"/>
    <w:rsid w:val="009A17E8"/>
    <w:rsid w:val="009A24E5"/>
    <w:rsid w:val="009A4BA7"/>
    <w:rsid w:val="009A5A87"/>
    <w:rsid w:val="009A5B61"/>
    <w:rsid w:val="009A7730"/>
    <w:rsid w:val="009B4F11"/>
    <w:rsid w:val="009B57C4"/>
    <w:rsid w:val="009C044C"/>
    <w:rsid w:val="009C16C3"/>
    <w:rsid w:val="009C333A"/>
    <w:rsid w:val="009D6463"/>
    <w:rsid w:val="009D6EC9"/>
    <w:rsid w:val="009E028D"/>
    <w:rsid w:val="009E089E"/>
    <w:rsid w:val="009E0EBB"/>
    <w:rsid w:val="009E32EA"/>
    <w:rsid w:val="009E394D"/>
    <w:rsid w:val="009E3F61"/>
    <w:rsid w:val="009E4B0B"/>
    <w:rsid w:val="009E5AC0"/>
    <w:rsid w:val="009F0675"/>
    <w:rsid w:val="009F0757"/>
    <w:rsid w:val="009F1231"/>
    <w:rsid w:val="009F4183"/>
    <w:rsid w:val="009F68A9"/>
    <w:rsid w:val="00A01E45"/>
    <w:rsid w:val="00A01F94"/>
    <w:rsid w:val="00A0334B"/>
    <w:rsid w:val="00A05317"/>
    <w:rsid w:val="00A122F3"/>
    <w:rsid w:val="00A15274"/>
    <w:rsid w:val="00A21202"/>
    <w:rsid w:val="00A238B4"/>
    <w:rsid w:val="00A248D1"/>
    <w:rsid w:val="00A25844"/>
    <w:rsid w:val="00A31F5B"/>
    <w:rsid w:val="00A328B0"/>
    <w:rsid w:val="00A32F6E"/>
    <w:rsid w:val="00A365EA"/>
    <w:rsid w:val="00A42E06"/>
    <w:rsid w:val="00A445AF"/>
    <w:rsid w:val="00A44BBD"/>
    <w:rsid w:val="00A46863"/>
    <w:rsid w:val="00A50A51"/>
    <w:rsid w:val="00A51F7B"/>
    <w:rsid w:val="00A56556"/>
    <w:rsid w:val="00A62DCF"/>
    <w:rsid w:val="00A6325E"/>
    <w:rsid w:val="00A64D8C"/>
    <w:rsid w:val="00A64E89"/>
    <w:rsid w:val="00A654CF"/>
    <w:rsid w:val="00A6674E"/>
    <w:rsid w:val="00A701F8"/>
    <w:rsid w:val="00A723DF"/>
    <w:rsid w:val="00A72A14"/>
    <w:rsid w:val="00A737DD"/>
    <w:rsid w:val="00A7514A"/>
    <w:rsid w:val="00A864EF"/>
    <w:rsid w:val="00A959A5"/>
    <w:rsid w:val="00A96BA0"/>
    <w:rsid w:val="00A9753E"/>
    <w:rsid w:val="00AA0B79"/>
    <w:rsid w:val="00AA0BA6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5048"/>
    <w:rsid w:val="00AC7857"/>
    <w:rsid w:val="00AD1238"/>
    <w:rsid w:val="00AD17DC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E6772"/>
    <w:rsid w:val="00AF2E8D"/>
    <w:rsid w:val="00AF434C"/>
    <w:rsid w:val="00AF70E9"/>
    <w:rsid w:val="00AF7F22"/>
    <w:rsid w:val="00B02F7A"/>
    <w:rsid w:val="00B0309E"/>
    <w:rsid w:val="00B04A24"/>
    <w:rsid w:val="00B1062C"/>
    <w:rsid w:val="00B13F40"/>
    <w:rsid w:val="00B21522"/>
    <w:rsid w:val="00B306D4"/>
    <w:rsid w:val="00B3140F"/>
    <w:rsid w:val="00B31C03"/>
    <w:rsid w:val="00B340F6"/>
    <w:rsid w:val="00B367FA"/>
    <w:rsid w:val="00B36CB5"/>
    <w:rsid w:val="00B378FD"/>
    <w:rsid w:val="00B403D9"/>
    <w:rsid w:val="00B41965"/>
    <w:rsid w:val="00B44610"/>
    <w:rsid w:val="00B54251"/>
    <w:rsid w:val="00B55288"/>
    <w:rsid w:val="00B56C5E"/>
    <w:rsid w:val="00B63ED1"/>
    <w:rsid w:val="00B64AA4"/>
    <w:rsid w:val="00B6549E"/>
    <w:rsid w:val="00B665CE"/>
    <w:rsid w:val="00B666BB"/>
    <w:rsid w:val="00B66C93"/>
    <w:rsid w:val="00B70159"/>
    <w:rsid w:val="00B71DAA"/>
    <w:rsid w:val="00B75253"/>
    <w:rsid w:val="00B80219"/>
    <w:rsid w:val="00B808A8"/>
    <w:rsid w:val="00B80BB3"/>
    <w:rsid w:val="00B821CA"/>
    <w:rsid w:val="00B84D31"/>
    <w:rsid w:val="00B86B3E"/>
    <w:rsid w:val="00B92C40"/>
    <w:rsid w:val="00B9364C"/>
    <w:rsid w:val="00BA0C66"/>
    <w:rsid w:val="00BA16E2"/>
    <w:rsid w:val="00BA58E4"/>
    <w:rsid w:val="00BA637E"/>
    <w:rsid w:val="00BB37EF"/>
    <w:rsid w:val="00BB45BC"/>
    <w:rsid w:val="00BB74AD"/>
    <w:rsid w:val="00BC176A"/>
    <w:rsid w:val="00BC4F7F"/>
    <w:rsid w:val="00BC612C"/>
    <w:rsid w:val="00BC7148"/>
    <w:rsid w:val="00BD165D"/>
    <w:rsid w:val="00BD1B83"/>
    <w:rsid w:val="00BD22AA"/>
    <w:rsid w:val="00BD2F42"/>
    <w:rsid w:val="00BD3C0C"/>
    <w:rsid w:val="00BD3E23"/>
    <w:rsid w:val="00BD45E1"/>
    <w:rsid w:val="00BD77D1"/>
    <w:rsid w:val="00BE0B37"/>
    <w:rsid w:val="00BE1441"/>
    <w:rsid w:val="00BE2B7F"/>
    <w:rsid w:val="00BE67C4"/>
    <w:rsid w:val="00BF09B2"/>
    <w:rsid w:val="00BF1B6B"/>
    <w:rsid w:val="00BF2139"/>
    <w:rsid w:val="00BF2574"/>
    <w:rsid w:val="00BF45AD"/>
    <w:rsid w:val="00BF4D8A"/>
    <w:rsid w:val="00BF58C9"/>
    <w:rsid w:val="00BF5FB1"/>
    <w:rsid w:val="00BF6FCD"/>
    <w:rsid w:val="00C014E9"/>
    <w:rsid w:val="00C03BD8"/>
    <w:rsid w:val="00C07E16"/>
    <w:rsid w:val="00C1014F"/>
    <w:rsid w:val="00C24B7F"/>
    <w:rsid w:val="00C264CD"/>
    <w:rsid w:val="00C30E17"/>
    <w:rsid w:val="00C358F3"/>
    <w:rsid w:val="00C3658A"/>
    <w:rsid w:val="00C36852"/>
    <w:rsid w:val="00C41F69"/>
    <w:rsid w:val="00C43238"/>
    <w:rsid w:val="00C439A7"/>
    <w:rsid w:val="00C6103C"/>
    <w:rsid w:val="00C62CEA"/>
    <w:rsid w:val="00C64FBA"/>
    <w:rsid w:val="00C65012"/>
    <w:rsid w:val="00C708C2"/>
    <w:rsid w:val="00C71038"/>
    <w:rsid w:val="00C7373F"/>
    <w:rsid w:val="00C73786"/>
    <w:rsid w:val="00C75E30"/>
    <w:rsid w:val="00C766DB"/>
    <w:rsid w:val="00C76AB5"/>
    <w:rsid w:val="00C77AFC"/>
    <w:rsid w:val="00C80C14"/>
    <w:rsid w:val="00C81517"/>
    <w:rsid w:val="00C85947"/>
    <w:rsid w:val="00C86ADC"/>
    <w:rsid w:val="00C9102E"/>
    <w:rsid w:val="00C911F5"/>
    <w:rsid w:val="00C92D94"/>
    <w:rsid w:val="00C92E95"/>
    <w:rsid w:val="00C94959"/>
    <w:rsid w:val="00C95562"/>
    <w:rsid w:val="00C96578"/>
    <w:rsid w:val="00C968D1"/>
    <w:rsid w:val="00CA1CC6"/>
    <w:rsid w:val="00CA2267"/>
    <w:rsid w:val="00CA2389"/>
    <w:rsid w:val="00CA2412"/>
    <w:rsid w:val="00CA5867"/>
    <w:rsid w:val="00CA5CA2"/>
    <w:rsid w:val="00CA769A"/>
    <w:rsid w:val="00CB3AF4"/>
    <w:rsid w:val="00CB3CFF"/>
    <w:rsid w:val="00CB4DD3"/>
    <w:rsid w:val="00CB5EF3"/>
    <w:rsid w:val="00CB6C21"/>
    <w:rsid w:val="00CC07C6"/>
    <w:rsid w:val="00CC4790"/>
    <w:rsid w:val="00CD1AF2"/>
    <w:rsid w:val="00CD428B"/>
    <w:rsid w:val="00CE213E"/>
    <w:rsid w:val="00CE2408"/>
    <w:rsid w:val="00CE27EA"/>
    <w:rsid w:val="00CE4DCC"/>
    <w:rsid w:val="00CE552C"/>
    <w:rsid w:val="00CF32E0"/>
    <w:rsid w:val="00CF661C"/>
    <w:rsid w:val="00CF7821"/>
    <w:rsid w:val="00CF7858"/>
    <w:rsid w:val="00D000E7"/>
    <w:rsid w:val="00D01104"/>
    <w:rsid w:val="00D02C49"/>
    <w:rsid w:val="00D0649C"/>
    <w:rsid w:val="00D06C5F"/>
    <w:rsid w:val="00D131E0"/>
    <w:rsid w:val="00D143FC"/>
    <w:rsid w:val="00D14B2B"/>
    <w:rsid w:val="00D23EF1"/>
    <w:rsid w:val="00D24695"/>
    <w:rsid w:val="00D27776"/>
    <w:rsid w:val="00D31557"/>
    <w:rsid w:val="00D35CE2"/>
    <w:rsid w:val="00D374F8"/>
    <w:rsid w:val="00D405E4"/>
    <w:rsid w:val="00D40E23"/>
    <w:rsid w:val="00D41715"/>
    <w:rsid w:val="00D423BE"/>
    <w:rsid w:val="00D42BEF"/>
    <w:rsid w:val="00D53317"/>
    <w:rsid w:val="00D5354A"/>
    <w:rsid w:val="00D70047"/>
    <w:rsid w:val="00D71113"/>
    <w:rsid w:val="00D73E48"/>
    <w:rsid w:val="00D7431E"/>
    <w:rsid w:val="00D7525B"/>
    <w:rsid w:val="00D758FB"/>
    <w:rsid w:val="00D76EC1"/>
    <w:rsid w:val="00D809D8"/>
    <w:rsid w:val="00D8251B"/>
    <w:rsid w:val="00D82859"/>
    <w:rsid w:val="00D829C7"/>
    <w:rsid w:val="00D8399F"/>
    <w:rsid w:val="00D83FEA"/>
    <w:rsid w:val="00D8786A"/>
    <w:rsid w:val="00D9015F"/>
    <w:rsid w:val="00D969BE"/>
    <w:rsid w:val="00DA1BD1"/>
    <w:rsid w:val="00DA1EB6"/>
    <w:rsid w:val="00DB0AD5"/>
    <w:rsid w:val="00DB3983"/>
    <w:rsid w:val="00DC2029"/>
    <w:rsid w:val="00DC263B"/>
    <w:rsid w:val="00DC757B"/>
    <w:rsid w:val="00DD138A"/>
    <w:rsid w:val="00DD1B1C"/>
    <w:rsid w:val="00DD3A71"/>
    <w:rsid w:val="00DD56A5"/>
    <w:rsid w:val="00DD61FE"/>
    <w:rsid w:val="00DD657D"/>
    <w:rsid w:val="00DD6ABD"/>
    <w:rsid w:val="00DE1141"/>
    <w:rsid w:val="00DE2390"/>
    <w:rsid w:val="00DE43FB"/>
    <w:rsid w:val="00DE71D0"/>
    <w:rsid w:val="00DF3468"/>
    <w:rsid w:val="00DF45EE"/>
    <w:rsid w:val="00DF4E7D"/>
    <w:rsid w:val="00E02EC6"/>
    <w:rsid w:val="00E035FE"/>
    <w:rsid w:val="00E041BF"/>
    <w:rsid w:val="00E04568"/>
    <w:rsid w:val="00E04F1B"/>
    <w:rsid w:val="00E07D6F"/>
    <w:rsid w:val="00E1104E"/>
    <w:rsid w:val="00E12FF7"/>
    <w:rsid w:val="00E14766"/>
    <w:rsid w:val="00E22561"/>
    <w:rsid w:val="00E242C6"/>
    <w:rsid w:val="00E26CA9"/>
    <w:rsid w:val="00E317CE"/>
    <w:rsid w:val="00E31DB8"/>
    <w:rsid w:val="00E32E5F"/>
    <w:rsid w:val="00E3681A"/>
    <w:rsid w:val="00E46A41"/>
    <w:rsid w:val="00E5260F"/>
    <w:rsid w:val="00E54D03"/>
    <w:rsid w:val="00E56A82"/>
    <w:rsid w:val="00E56C7B"/>
    <w:rsid w:val="00E5743A"/>
    <w:rsid w:val="00E62ACD"/>
    <w:rsid w:val="00E672A1"/>
    <w:rsid w:val="00E7607B"/>
    <w:rsid w:val="00E77B3E"/>
    <w:rsid w:val="00E80049"/>
    <w:rsid w:val="00E82285"/>
    <w:rsid w:val="00E828D1"/>
    <w:rsid w:val="00E92E4B"/>
    <w:rsid w:val="00E94141"/>
    <w:rsid w:val="00EA2460"/>
    <w:rsid w:val="00EA5710"/>
    <w:rsid w:val="00EB15C9"/>
    <w:rsid w:val="00EB4A0D"/>
    <w:rsid w:val="00EB502A"/>
    <w:rsid w:val="00EC14F6"/>
    <w:rsid w:val="00EC3DEC"/>
    <w:rsid w:val="00EC7F9D"/>
    <w:rsid w:val="00ED7C33"/>
    <w:rsid w:val="00EE15C8"/>
    <w:rsid w:val="00EE2B13"/>
    <w:rsid w:val="00EE5466"/>
    <w:rsid w:val="00F01107"/>
    <w:rsid w:val="00F01D5C"/>
    <w:rsid w:val="00F02CA3"/>
    <w:rsid w:val="00F03BB1"/>
    <w:rsid w:val="00F03D3C"/>
    <w:rsid w:val="00F059A0"/>
    <w:rsid w:val="00F0661A"/>
    <w:rsid w:val="00F07BA8"/>
    <w:rsid w:val="00F10DB6"/>
    <w:rsid w:val="00F13CCC"/>
    <w:rsid w:val="00F1551B"/>
    <w:rsid w:val="00F15B83"/>
    <w:rsid w:val="00F22367"/>
    <w:rsid w:val="00F239A5"/>
    <w:rsid w:val="00F34A4B"/>
    <w:rsid w:val="00F405F2"/>
    <w:rsid w:val="00F4244F"/>
    <w:rsid w:val="00F44C21"/>
    <w:rsid w:val="00F47B1F"/>
    <w:rsid w:val="00F53AED"/>
    <w:rsid w:val="00F56527"/>
    <w:rsid w:val="00F57FD5"/>
    <w:rsid w:val="00F667A6"/>
    <w:rsid w:val="00F67D5C"/>
    <w:rsid w:val="00F70C94"/>
    <w:rsid w:val="00F72BBE"/>
    <w:rsid w:val="00F732C6"/>
    <w:rsid w:val="00F73E1E"/>
    <w:rsid w:val="00F75DA0"/>
    <w:rsid w:val="00F80F12"/>
    <w:rsid w:val="00F810E6"/>
    <w:rsid w:val="00F8172C"/>
    <w:rsid w:val="00F82101"/>
    <w:rsid w:val="00F85EE3"/>
    <w:rsid w:val="00F901B6"/>
    <w:rsid w:val="00F90D99"/>
    <w:rsid w:val="00F9114D"/>
    <w:rsid w:val="00F91D38"/>
    <w:rsid w:val="00F92BF5"/>
    <w:rsid w:val="00FA2838"/>
    <w:rsid w:val="00FA4601"/>
    <w:rsid w:val="00FB5040"/>
    <w:rsid w:val="00FB5C38"/>
    <w:rsid w:val="00FC0C31"/>
    <w:rsid w:val="00FC23E2"/>
    <w:rsid w:val="00FC3F6F"/>
    <w:rsid w:val="00FC4A53"/>
    <w:rsid w:val="00FC6754"/>
    <w:rsid w:val="00FD1A2E"/>
    <w:rsid w:val="00FD4447"/>
    <w:rsid w:val="00FD4686"/>
    <w:rsid w:val="00FD5881"/>
    <w:rsid w:val="00FE109C"/>
    <w:rsid w:val="00FE111E"/>
    <w:rsid w:val="00FE5EF4"/>
    <w:rsid w:val="00FE63B9"/>
    <w:rsid w:val="00FE646C"/>
    <w:rsid w:val="00FE72FF"/>
    <w:rsid w:val="00FE7BD0"/>
    <w:rsid w:val="00FF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B327FA8-9A89-465D-8DCE-E83068F2A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basedOn w:val="Normalny"/>
    <w:uiPriority w:val="99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3E3B33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semiHidden/>
    <w:unhideWhenUsed/>
    <w:rsid w:val="003E3B33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E3B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unhideWhenUsed/>
    <w:rsid w:val="003E3B33"/>
    <w:pPr>
      <w:numPr>
        <w:ilvl w:val="1"/>
        <w:numId w:val="1"/>
      </w:numPr>
      <w:spacing w:before="90" w:line="380" w:lineRule="atLeast"/>
      <w:jc w:val="both"/>
    </w:pPr>
    <w:rPr>
      <w:w w:val="89"/>
      <w:sz w:val="25"/>
    </w:rPr>
  </w:style>
  <w:style w:type="paragraph" w:styleId="Mapadokumentu">
    <w:name w:val="Document Map"/>
    <w:basedOn w:val="Normalny"/>
    <w:link w:val="MapadokumentuZnak"/>
    <w:semiHidden/>
    <w:unhideWhenUsed/>
    <w:rsid w:val="003E3B33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basedOn w:val="Domylnaczcionkaakapitu"/>
    <w:link w:val="Mapadokumentu"/>
    <w:semiHidden/>
    <w:rsid w:val="003E3B33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Poprawka">
    <w:name w:val="Revision"/>
    <w:uiPriority w:val="99"/>
    <w:semiHidden/>
    <w:rsid w:val="003E3B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owy0">
    <w:name w:val="Standardowy.+"/>
    <w:rsid w:val="003E3B33"/>
    <w:pPr>
      <w:autoSpaceDE w:val="0"/>
      <w:autoSpaceDN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Tekstpodstawowywcity1">
    <w:name w:val="Tekst podstawowy wcięty1"/>
    <w:basedOn w:val="Normalny"/>
    <w:rsid w:val="003E3B33"/>
    <w:pPr>
      <w:suppressAutoHyphens/>
      <w:ind w:firstLine="1418"/>
      <w:jc w:val="both"/>
    </w:pPr>
    <w:rPr>
      <w:sz w:val="28"/>
      <w:szCs w:val="28"/>
      <w:lang w:eastAsia="ar-SA"/>
    </w:rPr>
  </w:style>
  <w:style w:type="paragraph" w:customStyle="1" w:styleId="WW-Nagwekwykazurde">
    <w:name w:val="WW-Nagłówek wykazu źródeł"/>
    <w:basedOn w:val="Normalny"/>
    <w:next w:val="Normalny"/>
    <w:uiPriority w:val="99"/>
    <w:rsid w:val="003E3B33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44-">
    <w:name w:val="44-"/>
    <w:basedOn w:val="awciety"/>
    <w:next w:val="awciety"/>
    <w:uiPriority w:val="99"/>
    <w:rsid w:val="003E3B33"/>
  </w:style>
  <w:style w:type="character" w:styleId="Odwoanieprzypisudolnego">
    <w:name w:val="footnote reference"/>
    <w:semiHidden/>
    <w:unhideWhenUsed/>
    <w:rsid w:val="003E3B33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3E3B33"/>
    <w:rPr>
      <w:sz w:val="16"/>
      <w:szCs w:val="16"/>
    </w:rPr>
  </w:style>
  <w:style w:type="character" w:customStyle="1" w:styleId="Teksttreci8pt">
    <w:name w:val="Tekst treści + 8 pt"/>
    <w:rsid w:val="003E3B3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h1">
    <w:name w:val="h1"/>
    <w:basedOn w:val="Domylnaczcionkaakapitu"/>
    <w:rsid w:val="003E3B33"/>
  </w:style>
  <w:style w:type="table" w:styleId="Tabela-Siatka">
    <w:name w:val="Table Grid"/>
    <w:basedOn w:val="Standardowy"/>
    <w:rsid w:val="003E3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77156"/>
  </w:style>
  <w:style w:type="character" w:customStyle="1" w:styleId="Nagwek30">
    <w:name w:val="Nagłówek #3_"/>
    <w:basedOn w:val="Domylnaczcionkaakapitu"/>
    <w:link w:val="Nagwek31"/>
    <w:rsid w:val="002C6B5C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2C6B5C"/>
    <w:pPr>
      <w:shd w:val="clear" w:color="auto" w:fill="FFFFFF"/>
      <w:spacing w:before="240" w:line="250" w:lineRule="exact"/>
      <w:outlineLvl w:val="2"/>
    </w:pPr>
    <w:rPr>
      <w:spacing w:val="2"/>
      <w:sz w:val="19"/>
      <w:szCs w:val="19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rsid w:val="002C6B5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C6B5C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FontStyle14">
    <w:name w:val="Font Style14"/>
    <w:basedOn w:val="Domylnaczcionkaakapitu"/>
    <w:uiPriority w:val="99"/>
    <w:rsid w:val="00C439A7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4372A1"/>
    <w:rPr>
      <w:rFonts w:ascii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77640"/>
    <w:rPr>
      <w:vertAlign w:val="superscript"/>
    </w:rPr>
  </w:style>
  <w:style w:type="character" w:customStyle="1" w:styleId="Teksttreci74">
    <w:name w:val="Tekst treści74"/>
    <w:basedOn w:val="Teksttreci"/>
    <w:rsid w:val="003A15C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rsid w:val="003A15C4"/>
    <w:pPr>
      <w:shd w:val="clear" w:color="auto" w:fill="FFFFFF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en-US"/>
    </w:rPr>
  </w:style>
  <w:style w:type="paragraph" w:customStyle="1" w:styleId="Standard">
    <w:name w:val="Standard"/>
    <w:rsid w:val="00BF45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CM80">
    <w:name w:val="CM80"/>
    <w:basedOn w:val="Normalny"/>
    <w:next w:val="Normalny"/>
    <w:uiPriority w:val="99"/>
    <w:rsid w:val="00320BFD"/>
    <w:pPr>
      <w:widowControl w:val="0"/>
      <w:autoSpaceDE w:val="0"/>
      <w:autoSpaceDN w:val="0"/>
      <w:adjustRightInd w:val="0"/>
      <w:jc w:val="both"/>
    </w:pPr>
    <w:rPr>
      <w:rFonts w:ascii="RomanaEU" w:hAnsi="RomanaEU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3CAB2-0793-4952-B365-0D863BDC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4031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Tomasz Węglarz</cp:lastModifiedBy>
  <cp:revision>3</cp:revision>
  <cp:lastPrinted>2020-12-09T12:17:00Z</cp:lastPrinted>
  <dcterms:created xsi:type="dcterms:W3CDTF">2021-12-17T12:07:00Z</dcterms:created>
  <dcterms:modified xsi:type="dcterms:W3CDTF">2021-12-17T12:09:00Z</dcterms:modified>
</cp:coreProperties>
</file>